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CA28" w14:textId="77777777" w:rsidR="002766A0" w:rsidRDefault="002766A0" w:rsidP="002766A0">
      <w:pPr>
        <w:pBdr>
          <w:top w:val="single" w:sz="4" w:space="1" w:color="000000"/>
          <w:left w:val="single" w:sz="4" w:space="0" w:color="000000"/>
          <w:bottom w:val="single" w:sz="4" w:space="1" w:color="000000"/>
          <w:right w:val="single" w:sz="4" w:space="0" w:color="000000"/>
        </w:pBdr>
        <w:shd w:val="clear" w:color="auto" w:fill="C0C0C0"/>
        <w:jc w:val="center"/>
        <w:rPr>
          <w:b/>
          <w:bCs/>
        </w:rPr>
      </w:pPr>
      <w:proofErr w:type="gramStart"/>
      <w:r>
        <w:rPr>
          <w:b/>
          <w:bCs/>
        </w:rPr>
        <w:t>ALLEGATO  A</w:t>
      </w:r>
      <w:proofErr w:type="gramEnd"/>
      <w:r>
        <w:rPr>
          <w:b/>
          <w:bCs/>
        </w:rPr>
        <w:t xml:space="preserve">  -  MODELLO DI DOMANDA</w:t>
      </w:r>
    </w:p>
    <w:p w14:paraId="1EA33FC4" w14:textId="77777777" w:rsidR="002766A0" w:rsidRDefault="002766A0" w:rsidP="002766A0">
      <w:pPr>
        <w:jc w:val="both"/>
        <w:rPr>
          <w:b/>
          <w:bCs/>
        </w:rPr>
      </w:pPr>
    </w:p>
    <w:p w14:paraId="77D216DE" w14:textId="77777777" w:rsidR="002766A0" w:rsidRDefault="002766A0" w:rsidP="002766A0">
      <w:pPr>
        <w:jc w:val="center"/>
        <w:rPr>
          <w:b/>
          <w:bCs/>
        </w:rPr>
      </w:pPr>
      <w:r>
        <w:rPr>
          <w:b/>
          <w:bCs/>
        </w:rPr>
        <w:t>Avviso per la selezione del Segretario finanziario</w:t>
      </w:r>
    </w:p>
    <w:p w14:paraId="51C44C97" w14:textId="77777777" w:rsidR="002766A0" w:rsidRDefault="002766A0" w:rsidP="002766A0">
      <w:pPr>
        <w:jc w:val="both"/>
        <w:rPr>
          <w:b/>
          <w:bCs/>
        </w:rPr>
      </w:pPr>
    </w:p>
    <w:p w14:paraId="72BB2620" w14:textId="77777777" w:rsidR="002766A0" w:rsidRDefault="002766A0" w:rsidP="002766A0">
      <w:pPr>
        <w:shd w:val="clear" w:color="auto" w:fill="FFFFFF"/>
        <w:spacing w:line="280" w:lineRule="exact"/>
        <w:ind w:left="5664" w:firstLine="708"/>
        <w:rPr>
          <w:b/>
          <w:sz w:val="20"/>
          <w:szCs w:val="20"/>
        </w:rPr>
      </w:pPr>
      <w:r>
        <w:rPr>
          <w:b/>
          <w:sz w:val="20"/>
          <w:szCs w:val="20"/>
        </w:rPr>
        <w:t>Al CORERAS</w:t>
      </w:r>
    </w:p>
    <w:p w14:paraId="10B2A1B3" w14:textId="77777777" w:rsidR="002766A0" w:rsidRDefault="002766A0" w:rsidP="002766A0">
      <w:pPr>
        <w:shd w:val="clear" w:color="auto" w:fill="FFFFFF"/>
        <w:spacing w:line="280" w:lineRule="exact"/>
        <w:ind w:left="5664" w:firstLine="708"/>
        <w:rPr>
          <w:b/>
          <w:sz w:val="20"/>
          <w:szCs w:val="20"/>
        </w:rPr>
      </w:pPr>
      <w:r>
        <w:rPr>
          <w:b/>
          <w:sz w:val="20"/>
          <w:szCs w:val="20"/>
        </w:rPr>
        <w:t>Via della Libertà n. 203</w:t>
      </w:r>
    </w:p>
    <w:p w14:paraId="2FF1FE1C" w14:textId="77777777" w:rsidR="002766A0" w:rsidRDefault="002766A0" w:rsidP="002766A0">
      <w:pPr>
        <w:shd w:val="clear" w:color="auto" w:fill="FFFFFF"/>
        <w:spacing w:line="280" w:lineRule="exact"/>
        <w:ind w:left="5664" w:firstLine="708"/>
        <w:rPr>
          <w:sz w:val="20"/>
          <w:szCs w:val="20"/>
        </w:rPr>
      </w:pPr>
      <w:r>
        <w:rPr>
          <w:b/>
          <w:sz w:val="20"/>
          <w:szCs w:val="20"/>
        </w:rPr>
        <w:t>90143 PALERMO</w:t>
      </w:r>
    </w:p>
    <w:p w14:paraId="71AE46D8" w14:textId="77777777" w:rsidR="002766A0" w:rsidRDefault="002766A0" w:rsidP="002766A0">
      <w:pPr>
        <w:pStyle w:val="Corpodeltesto31"/>
        <w:spacing w:before="120" w:after="240" w:line="280" w:lineRule="exact"/>
        <w:rPr>
          <w:rFonts w:ascii="Times New Roman" w:hAnsi="Times New Roman" w:cs="Times New Roman"/>
          <w:b/>
          <w:sz w:val="20"/>
          <w:szCs w:val="20"/>
        </w:rPr>
      </w:pPr>
      <w:r>
        <w:rPr>
          <w:rFonts w:ascii="Times New Roman" w:hAnsi="Times New Roman" w:cs="Times New Roman"/>
          <w:sz w:val="20"/>
          <w:szCs w:val="20"/>
        </w:rPr>
        <w:t>Il/La sottoscritto/a ______________________________________________________________________</w:t>
      </w:r>
    </w:p>
    <w:p w14:paraId="45E0C208" w14:textId="77777777" w:rsidR="002766A0" w:rsidRDefault="002766A0" w:rsidP="002766A0">
      <w:pPr>
        <w:pStyle w:val="Corpodeltesto31"/>
        <w:spacing w:before="120" w:after="120" w:line="280" w:lineRule="exact"/>
        <w:jc w:val="center"/>
        <w:rPr>
          <w:sz w:val="20"/>
          <w:szCs w:val="20"/>
        </w:rPr>
      </w:pPr>
      <w:r>
        <w:rPr>
          <w:rFonts w:ascii="Times New Roman" w:hAnsi="Times New Roman" w:cs="Times New Roman"/>
          <w:b/>
          <w:sz w:val="20"/>
          <w:szCs w:val="20"/>
        </w:rPr>
        <w:t>chiede</w:t>
      </w:r>
    </w:p>
    <w:p w14:paraId="5A808698" w14:textId="77777777" w:rsidR="002766A0" w:rsidRDefault="002766A0" w:rsidP="002766A0">
      <w:pPr>
        <w:spacing w:before="120" w:after="120" w:line="280" w:lineRule="exact"/>
        <w:jc w:val="both"/>
        <w:rPr>
          <w:sz w:val="20"/>
          <w:szCs w:val="20"/>
        </w:rPr>
      </w:pPr>
      <w:r>
        <w:rPr>
          <w:sz w:val="20"/>
          <w:szCs w:val="20"/>
        </w:rPr>
        <w:t>di essere ammesso a partecipare alla Selezione per il seguente profilo professionale:</w:t>
      </w:r>
    </w:p>
    <w:p w14:paraId="0FB85F52" w14:textId="77777777" w:rsidR="002766A0" w:rsidRDefault="002766A0" w:rsidP="002766A0">
      <w:pPr>
        <w:pStyle w:val="NormaleWeb"/>
        <w:numPr>
          <w:ilvl w:val="0"/>
          <w:numId w:val="1"/>
        </w:numPr>
        <w:spacing w:before="0" w:after="0"/>
        <w:rPr>
          <w:sz w:val="20"/>
          <w:szCs w:val="20"/>
        </w:rPr>
      </w:pPr>
      <w:r>
        <w:rPr>
          <w:sz w:val="20"/>
          <w:szCs w:val="20"/>
        </w:rPr>
        <w:t xml:space="preserve"> Segretario finanziario</w:t>
      </w:r>
    </w:p>
    <w:p w14:paraId="2F2D880F" w14:textId="77777777" w:rsidR="002766A0" w:rsidRDefault="002766A0" w:rsidP="002766A0">
      <w:pPr>
        <w:pStyle w:val="Intestazione"/>
        <w:spacing w:before="120" w:after="240" w:line="280" w:lineRule="exact"/>
        <w:jc w:val="both"/>
        <w:rPr>
          <w:b/>
          <w:sz w:val="20"/>
          <w:szCs w:val="20"/>
        </w:rPr>
      </w:pPr>
      <w:r>
        <w:rPr>
          <w:sz w:val="20"/>
          <w:szCs w:val="20"/>
        </w:rPr>
        <w:t>A tal fine, consapevole delle conseguenze penali previste (art. 76 del D.P.R. 28 dicembre 2000 n. 445), ai sensi degli artt. 46 e 47 del predetto D.P.R. 28 dicembre 2000 n. 445, sotto la propria responsabilità,</w:t>
      </w:r>
    </w:p>
    <w:p w14:paraId="00C974EE" w14:textId="77777777" w:rsidR="002766A0" w:rsidRDefault="002766A0" w:rsidP="002766A0">
      <w:pPr>
        <w:pStyle w:val="Intestazione"/>
        <w:spacing w:before="80" w:after="80" w:line="280" w:lineRule="exact"/>
        <w:jc w:val="center"/>
        <w:rPr>
          <w:sz w:val="20"/>
          <w:szCs w:val="20"/>
        </w:rPr>
      </w:pPr>
      <w:r>
        <w:rPr>
          <w:b/>
          <w:sz w:val="20"/>
          <w:szCs w:val="20"/>
        </w:rPr>
        <w:t>dichiara</w:t>
      </w:r>
    </w:p>
    <w:p w14:paraId="4B977AE5" w14:textId="77777777" w:rsidR="002766A0" w:rsidRDefault="002766A0" w:rsidP="002766A0">
      <w:pPr>
        <w:pStyle w:val="Corpodeltesto31"/>
        <w:numPr>
          <w:ilvl w:val="0"/>
          <w:numId w:val="2"/>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 xml:space="preserve">di essere nato/a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_____________________________________ (prov. _____) il ___________________;</w:t>
      </w:r>
    </w:p>
    <w:p w14:paraId="0D527205" w14:textId="77777777" w:rsidR="002766A0" w:rsidRDefault="002766A0" w:rsidP="002766A0">
      <w:pPr>
        <w:pStyle w:val="Corpodeltesto31"/>
        <w:numPr>
          <w:ilvl w:val="0"/>
          <w:numId w:val="2"/>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 xml:space="preserve">di essere residente a_____________________________ (prov. _____) Via/P.zza ___________________ </w:t>
      </w:r>
    </w:p>
    <w:p w14:paraId="2EECEC0E" w14:textId="77777777" w:rsidR="002766A0" w:rsidRDefault="002766A0" w:rsidP="002766A0">
      <w:pPr>
        <w:pStyle w:val="Corpodeltesto31"/>
        <w:numPr>
          <w:ilvl w:val="0"/>
          <w:numId w:val="2"/>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essere cittadino/a italiano/a o di uno Stato membro dell’Unione Europea________ ______________</w:t>
      </w:r>
      <w:proofErr w:type="gramStart"/>
      <w:r>
        <w:rPr>
          <w:rFonts w:ascii="Times New Roman" w:hAnsi="Times New Roman" w:cs="Times New Roman"/>
          <w:sz w:val="20"/>
          <w:szCs w:val="20"/>
        </w:rPr>
        <w:t>_(</w:t>
      </w:r>
      <w:proofErr w:type="gramEnd"/>
      <w:r>
        <w:rPr>
          <w:rStyle w:val="Caratteredellanota"/>
          <w:rFonts w:ascii="Times New Roman" w:hAnsi="Times New Roman" w:cs="Times New Roman"/>
          <w:sz w:val="20"/>
          <w:szCs w:val="20"/>
        </w:rPr>
        <w:footnoteReference w:id="1"/>
      </w:r>
      <w:r>
        <w:rPr>
          <w:rFonts w:ascii="Times New Roman" w:hAnsi="Times New Roman" w:cs="Times New Roman"/>
          <w:sz w:val="20"/>
          <w:szCs w:val="20"/>
        </w:rPr>
        <w:t>);</w:t>
      </w:r>
    </w:p>
    <w:p w14:paraId="52289E71" w14:textId="77777777" w:rsidR="002766A0" w:rsidRDefault="002766A0" w:rsidP="002766A0">
      <w:pPr>
        <w:pStyle w:val="Corpodeltesto31"/>
        <w:numPr>
          <w:ilvl w:val="0"/>
          <w:numId w:val="2"/>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non essere escluso/a dall’elettorato attivo;</w:t>
      </w:r>
    </w:p>
    <w:p w14:paraId="7B532838" w14:textId="77777777" w:rsidR="002766A0" w:rsidRDefault="002766A0" w:rsidP="002766A0">
      <w:pPr>
        <w:pStyle w:val="Corpodeltesto31"/>
        <w:numPr>
          <w:ilvl w:val="0"/>
          <w:numId w:val="2"/>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godere dei diritti civili e politici in Italia e/o negli stati di appartenenza o provenienza.</w:t>
      </w:r>
    </w:p>
    <w:p w14:paraId="403ADE03" w14:textId="77777777" w:rsidR="002766A0" w:rsidRDefault="002766A0" w:rsidP="002766A0">
      <w:pPr>
        <w:pStyle w:val="Corpodeltesto31"/>
        <w:numPr>
          <w:ilvl w:val="0"/>
          <w:numId w:val="2"/>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non aver riportato condanne penali con sentenze di condanna passate in giudicato e non avere procedimenti penali in corso;</w:t>
      </w:r>
    </w:p>
    <w:p w14:paraId="2D63E1B2" w14:textId="77777777" w:rsidR="002766A0" w:rsidRDefault="002766A0" w:rsidP="002766A0">
      <w:pPr>
        <w:pStyle w:val="Corpodeltesto31"/>
        <w:numPr>
          <w:ilvl w:val="0"/>
          <w:numId w:val="2"/>
        </w:numPr>
        <w:spacing w:before="80" w:after="80" w:line="360" w:lineRule="auto"/>
        <w:ind w:left="142" w:hanging="142"/>
        <w:rPr>
          <w:sz w:val="20"/>
          <w:szCs w:val="20"/>
        </w:rPr>
      </w:pPr>
      <w:r>
        <w:rPr>
          <w:rFonts w:ascii="Times New Roman" w:hAnsi="Times New Roman" w:cs="Times New Roman"/>
          <w:sz w:val="20"/>
          <w:szCs w:val="20"/>
        </w:rPr>
        <w:t>di non essere stato dispensato, decaduto o destituito dal servizio presso una Pubblica Amministrazione per persistente insufficiente rendimento ovvero licenziati a seguito di procedimento disciplinare;</w:t>
      </w:r>
    </w:p>
    <w:p w14:paraId="6BD643E0" w14:textId="77777777" w:rsidR="002766A0" w:rsidRDefault="002766A0" w:rsidP="002766A0">
      <w:pPr>
        <w:pStyle w:val="Intestazione"/>
        <w:spacing w:before="80" w:after="80" w:line="360" w:lineRule="auto"/>
        <w:rPr>
          <w:sz w:val="20"/>
          <w:szCs w:val="20"/>
        </w:rPr>
      </w:pPr>
      <w:r>
        <w:rPr>
          <w:sz w:val="20"/>
          <w:szCs w:val="20"/>
        </w:rPr>
        <w:t>- di non essere stato interdetto dai pubblici uffici in base a sentenza passata in giudicato;</w:t>
      </w:r>
    </w:p>
    <w:p w14:paraId="15F6DCE4" w14:textId="77777777" w:rsidR="002766A0" w:rsidRDefault="002766A0" w:rsidP="002766A0">
      <w:pPr>
        <w:pStyle w:val="Intestazione"/>
        <w:spacing w:before="80" w:after="80" w:line="360" w:lineRule="auto"/>
        <w:ind w:left="142" w:hanging="142"/>
        <w:jc w:val="both"/>
        <w:rPr>
          <w:sz w:val="20"/>
          <w:szCs w:val="20"/>
        </w:rPr>
      </w:pPr>
      <w:r>
        <w:rPr>
          <w:sz w:val="20"/>
          <w:szCs w:val="20"/>
        </w:rPr>
        <w:t xml:space="preserve">- </w:t>
      </w:r>
      <w:r>
        <w:rPr>
          <w:rFonts w:eastAsia="Calibri"/>
          <w:sz w:val="20"/>
          <w:szCs w:val="20"/>
        </w:rPr>
        <w:t>di non essere stato dichiarato decaduto da un pubblico impiego ai sensi dell’art. 127, lettera d) del D.P.R.10 Gennaio 1957, n.3 e successive modifiche ed integrazioni;</w:t>
      </w:r>
    </w:p>
    <w:p w14:paraId="3A84DBB0" w14:textId="77777777" w:rsidR="002766A0" w:rsidRDefault="002766A0" w:rsidP="002766A0">
      <w:pPr>
        <w:pStyle w:val="Intestazione"/>
        <w:spacing w:before="80" w:after="80" w:line="360" w:lineRule="auto"/>
        <w:ind w:left="142" w:hanging="142"/>
        <w:jc w:val="both"/>
        <w:rPr>
          <w:sz w:val="20"/>
          <w:szCs w:val="20"/>
        </w:rPr>
      </w:pPr>
      <w:r>
        <w:rPr>
          <w:sz w:val="20"/>
          <w:szCs w:val="20"/>
        </w:rPr>
        <w:t>- di non avere, nell’esercizio della propria attività professionale, commesso errore grave accertato con qualsiasi mezzo di prova addotto dal CORERAS;</w:t>
      </w:r>
    </w:p>
    <w:p w14:paraId="15ECC602" w14:textId="77777777" w:rsidR="002766A0" w:rsidRDefault="002766A0" w:rsidP="002766A0">
      <w:pPr>
        <w:pStyle w:val="Intestazione"/>
        <w:spacing w:before="80" w:after="80" w:line="360" w:lineRule="auto"/>
        <w:ind w:left="142" w:hanging="142"/>
        <w:jc w:val="both"/>
        <w:rPr>
          <w:sz w:val="20"/>
          <w:szCs w:val="20"/>
        </w:rPr>
      </w:pPr>
      <w:r>
        <w:rPr>
          <w:sz w:val="20"/>
          <w:szCs w:val="20"/>
        </w:rPr>
        <w:t>- di non avere rapporti in corso di lavoro convenzionale con soggetti privati in contrasto od in conflitto con l’attività del presente avviso e, in caso contrario, di dichiarare la disponibilità ad interromperli al momento dell’accettazione dell’incarico;</w:t>
      </w:r>
    </w:p>
    <w:p w14:paraId="3774F0C0" w14:textId="77777777" w:rsidR="002766A0" w:rsidRDefault="002766A0" w:rsidP="002766A0">
      <w:pPr>
        <w:autoSpaceDE w:val="0"/>
        <w:spacing w:line="360" w:lineRule="auto"/>
        <w:ind w:left="142" w:hanging="142"/>
        <w:jc w:val="both"/>
        <w:rPr>
          <w:sz w:val="20"/>
          <w:szCs w:val="20"/>
        </w:rPr>
      </w:pPr>
      <w:r>
        <w:rPr>
          <w:sz w:val="20"/>
          <w:szCs w:val="20"/>
        </w:rPr>
        <w:t>- di non avere in corso attività o incarichi nell’ambito dell’attività di libero professionista in contrasto od in conflitto con l’attività del presente avviso e, in caso contrario, di dichiarare la disponibilità alla sua interruzione al momento dell’accettazione dell’incarico.</w:t>
      </w:r>
    </w:p>
    <w:p w14:paraId="1C44CE2B" w14:textId="77777777" w:rsidR="002766A0" w:rsidRDefault="002766A0" w:rsidP="002766A0">
      <w:pPr>
        <w:pStyle w:val="Intestazione"/>
        <w:spacing w:before="80" w:after="80" w:line="360" w:lineRule="auto"/>
        <w:jc w:val="both"/>
        <w:rPr>
          <w:sz w:val="20"/>
          <w:szCs w:val="20"/>
        </w:rPr>
      </w:pPr>
      <w:r>
        <w:rPr>
          <w:sz w:val="20"/>
          <w:szCs w:val="20"/>
        </w:rPr>
        <w:t>- di non avere contenziosi in essere con il CORERAS;</w:t>
      </w:r>
    </w:p>
    <w:p w14:paraId="16A607FD" w14:textId="77777777" w:rsidR="002766A0" w:rsidRDefault="002766A0" w:rsidP="002766A0">
      <w:pPr>
        <w:pStyle w:val="Intestazione"/>
        <w:spacing w:before="80" w:after="80" w:line="360" w:lineRule="auto"/>
        <w:jc w:val="both"/>
        <w:rPr>
          <w:sz w:val="20"/>
          <w:szCs w:val="20"/>
        </w:rPr>
      </w:pPr>
      <w:r>
        <w:rPr>
          <w:sz w:val="20"/>
          <w:szCs w:val="20"/>
        </w:rPr>
        <w:lastRenderedPageBreak/>
        <w:t>- di possedere l’idoneità fisica all’impiego da ricoprire ed alle mansioni da svolgere;</w:t>
      </w:r>
    </w:p>
    <w:p w14:paraId="7A8D2982" w14:textId="77777777" w:rsidR="002766A0" w:rsidRDefault="002766A0" w:rsidP="002766A0">
      <w:pPr>
        <w:pStyle w:val="Intestazione"/>
        <w:spacing w:before="80" w:after="80" w:line="360" w:lineRule="auto"/>
        <w:rPr>
          <w:sz w:val="20"/>
          <w:szCs w:val="20"/>
        </w:rPr>
      </w:pPr>
      <w:r>
        <w:rPr>
          <w:sz w:val="20"/>
          <w:szCs w:val="20"/>
        </w:rPr>
        <w:t>- di possedere i seguenti titoli di studi e professionali: ……………………………</w:t>
      </w:r>
      <w:proofErr w:type="gramStart"/>
      <w:r>
        <w:rPr>
          <w:sz w:val="20"/>
          <w:szCs w:val="20"/>
        </w:rPr>
        <w:t>…….</w:t>
      </w:r>
      <w:proofErr w:type="gramEnd"/>
      <w:r>
        <w:rPr>
          <w:sz w:val="20"/>
          <w:szCs w:val="20"/>
        </w:rPr>
        <w:t>………………………….</w:t>
      </w:r>
    </w:p>
    <w:p w14:paraId="147E4DB3" w14:textId="77777777" w:rsidR="002766A0" w:rsidRDefault="002766A0" w:rsidP="002766A0">
      <w:pPr>
        <w:pStyle w:val="Intestazione"/>
        <w:spacing w:before="80" w:after="80" w:line="360" w:lineRule="auto"/>
        <w:ind w:left="142" w:hanging="142"/>
        <w:rPr>
          <w:sz w:val="20"/>
          <w:szCs w:val="20"/>
        </w:rPr>
      </w:pPr>
      <w:r>
        <w:rPr>
          <w:sz w:val="20"/>
          <w:szCs w:val="20"/>
        </w:rPr>
        <w:t xml:space="preserve">-  di possedere l’esperienza specifica richiesta all’art. 2 quale dell’Avviso quale requisito specifico di ammissione alla selezione ed evincibile mediante proprio curriculum vitae et </w:t>
      </w:r>
      <w:proofErr w:type="spellStart"/>
      <w:r>
        <w:rPr>
          <w:sz w:val="20"/>
          <w:szCs w:val="20"/>
        </w:rPr>
        <w:t>studiorum</w:t>
      </w:r>
      <w:proofErr w:type="spellEnd"/>
      <w:r>
        <w:rPr>
          <w:sz w:val="20"/>
          <w:szCs w:val="20"/>
        </w:rPr>
        <w:t xml:space="preserve"> allegato alla domanda di partecipazione;</w:t>
      </w:r>
    </w:p>
    <w:p w14:paraId="4C778E0A" w14:textId="77777777" w:rsidR="002766A0" w:rsidRDefault="002766A0" w:rsidP="002766A0">
      <w:pPr>
        <w:pStyle w:val="Intestazione"/>
        <w:tabs>
          <w:tab w:val="left" w:pos="142"/>
        </w:tabs>
        <w:spacing w:before="80" w:after="80" w:line="360" w:lineRule="auto"/>
        <w:ind w:left="142" w:hanging="142"/>
        <w:jc w:val="both"/>
        <w:rPr>
          <w:sz w:val="20"/>
          <w:szCs w:val="20"/>
        </w:rPr>
      </w:pPr>
      <w:r>
        <w:rPr>
          <w:sz w:val="20"/>
          <w:szCs w:val="20"/>
        </w:rPr>
        <w:t xml:space="preserve">- di attestare la veridicità delle informazioni contenute nel proprio curriculum vitae et </w:t>
      </w:r>
      <w:proofErr w:type="spellStart"/>
      <w:r>
        <w:rPr>
          <w:sz w:val="20"/>
          <w:szCs w:val="20"/>
        </w:rPr>
        <w:t>studiorum</w:t>
      </w:r>
      <w:proofErr w:type="spellEnd"/>
      <w:r>
        <w:rPr>
          <w:sz w:val="20"/>
          <w:szCs w:val="20"/>
        </w:rPr>
        <w:t xml:space="preserve"> ed in altra documentazione eventualmente presentata in allegato alla domanda di partecipazione;</w:t>
      </w:r>
    </w:p>
    <w:p w14:paraId="2190F073" w14:textId="77777777" w:rsidR="002766A0" w:rsidRDefault="002766A0" w:rsidP="002766A0">
      <w:pPr>
        <w:pStyle w:val="Intestazione"/>
        <w:tabs>
          <w:tab w:val="left" w:pos="142"/>
        </w:tabs>
        <w:spacing w:before="80" w:after="80" w:line="360" w:lineRule="auto"/>
        <w:ind w:left="142" w:hanging="142"/>
        <w:jc w:val="both"/>
        <w:rPr>
          <w:sz w:val="20"/>
          <w:szCs w:val="20"/>
        </w:rPr>
      </w:pPr>
      <w:r>
        <w:rPr>
          <w:sz w:val="20"/>
          <w:szCs w:val="20"/>
        </w:rPr>
        <w:t>-  di prendere atto ed accettare che assumendo l’incarico di Segretario finanziario è preclusa la possibilità di assumere, direttamente e/o indirettamente, ulteriori incarichi nell’ambito delle attività afferenti al progetto CELAVIE ammesso a finanziamento;</w:t>
      </w:r>
    </w:p>
    <w:p w14:paraId="506524F2" w14:textId="77777777" w:rsidR="002766A0" w:rsidRDefault="002766A0" w:rsidP="002766A0">
      <w:pPr>
        <w:pStyle w:val="Intestazione"/>
        <w:tabs>
          <w:tab w:val="left" w:pos="142"/>
        </w:tabs>
        <w:spacing w:before="80" w:after="80" w:line="360" w:lineRule="auto"/>
        <w:ind w:left="142" w:hanging="142"/>
        <w:jc w:val="both"/>
        <w:rPr>
          <w:sz w:val="20"/>
          <w:szCs w:val="20"/>
        </w:rPr>
      </w:pPr>
      <w:r>
        <w:rPr>
          <w:sz w:val="20"/>
          <w:szCs w:val="20"/>
        </w:rPr>
        <w:t>- di accettare senza riserva, avendone presa piena conoscenza, tutte le disposizioni e condizioni indicate nel presente avviso di selezione;</w:t>
      </w:r>
    </w:p>
    <w:p w14:paraId="53474875" w14:textId="77777777" w:rsidR="002766A0" w:rsidRDefault="002766A0" w:rsidP="002766A0">
      <w:pPr>
        <w:pStyle w:val="Intestazione"/>
        <w:tabs>
          <w:tab w:val="left" w:pos="142"/>
        </w:tabs>
        <w:spacing w:before="80" w:after="80" w:line="360" w:lineRule="auto"/>
        <w:ind w:left="142" w:hanging="142"/>
        <w:jc w:val="both"/>
        <w:rPr>
          <w:sz w:val="20"/>
          <w:szCs w:val="20"/>
        </w:rPr>
      </w:pPr>
      <w:r>
        <w:rPr>
          <w:sz w:val="20"/>
          <w:szCs w:val="20"/>
        </w:rPr>
        <w:t>- di essere a conoscenza che eventuali rettifiche ed integrazioni riferite al presente avviso saranno pubblicate sul sito del CORERAS e sul sito del programma Italia-Tunisia;</w:t>
      </w:r>
    </w:p>
    <w:p w14:paraId="70B38399" w14:textId="77777777" w:rsidR="002766A0" w:rsidRDefault="002766A0" w:rsidP="002766A0">
      <w:pPr>
        <w:pStyle w:val="Intestazione"/>
        <w:spacing w:before="80" w:after="80" w:line="360" w:lineRule="auto"/>
        <w:ind w:left="142" w:hanging="142"/>
        <w:jc w:val="both"/>
        <w:rPr>
          <w:sz w:val="20"/>
          <w:szCs w:val="20"/>
        </w:rPr>
      </w:pPr>
      <w:r>
        <w:rPr>
          <w:sz w:val="20"/>
          <w:szCs w:val="20"/>
        </w:rPr>
        <w:t>- di essere a conoscenza che la presentazione dell’istanza di partecipazione non comporta il sorgere di alcun obbligo contrattuale a carico del CORERAS.</w:t>
      </w:r>
    </w:p>
    <w:p w14:paraId="31CC6F48" w14:textId="77777777" w:rsidR="002766A0" w:rsidRDefault="002766A0" w:rsidP="002766A0">
      <w:pPr>
        <w:pStyle w:val="Corpodeltesto31"/>
        <w:spacing w:before="80" w:after="80" w:line="280" w:lineRule="exact"/>
        <w:rPr>
          <w:rFonts w:ascii="Times New Roman" w:hAnsi="Times New Roman" w:cs="Times New Roman"/>
          <w:sz w:val="20"/>
          <w:szCs w:val="20"/>
        </w:rPr>
      </w:pPr>
      <w:r>
        <w:rPr>
          <w:rFonts w:ascii="Times New Roman" w:hAnsi="Times New Roman" w:cs="Times New Roman"/>
          <w:sz w:val="20"/>
          <w:szCs w:val="20"/>
        </w:rPr>
        <w:t xml:space="preserve">- che l’indirizzo al quale si vogliono ricevere tutte le comunicazioni è il seguente:   </w:t>
      </w:r>
    </w:p>
    <w:p w14:paraId="0AD5E9D0" w14:textId="77777777" w:rsidR="002766A0" w:rsidRDefault="002766A0" w:rsidP="002766A0">
      <w:pPr>
        <w:pStyle w:val="Corpodeltesto31"/>
        <w:spacing w:before="80" w:after="80" w:line="280" w:lineRule="exac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14:paraId="4B777D12" w14:textId="77777777" w:rsidR="002766A0" w:rsidRDefault="002766A0" w:rsidP="002766A0">
      <w:pPr>
        <w:pStyle w:val="Corpodeltesto31"/>
        <w:spacing w:before="80" w:after="80" w:line="280" w:lineRule="exact"/>
        <w:rPr>
          <w:sz w:val="20"/>
          <w:szCs w:val="20"/>
        </w:rPr>
      </w:pPr>
      <w:r>
        <w:rPr>
          <w:rFonts w:ascii="Times New Roman" w:hAnsi="Times New Roman" w:cs="Times New Roman"/>
          <w:sz w:val="20"/>
          <w:szCs w:val="20"/>
        </w:rPr>
        <w:t>tel.____________________ PEC ____________________ e-mail ________________________________</w:t>
      </w:r>
    </w:p>
    <w:p w14:paraId="4205F155" w14:textId="77777777" w:rsidR="002766A0" w:rsidRDefault="002766A0" w:rsidP="002766A0">
      <w:pPr>
        <w:pStyle w:val="Intestazione"/>
        <w:shd w:val="clear" w:color="auto" w:fill="FFFFFF"/>
        <w:spacing w:before="240" w:after="80" w:line="280" w:lineRule="exact"/>
        <w:jc w:val="both"/>
        <w:rPr>
          <w:sz w:val="20"/>
          <w:szCs w:val="20"/>
        </w:rPr>
      </w:pPr>
      <w:r>
        <w:rPr>
          <w:sz w:val="20"/>
          <w:szCs w:val="20"/>
        </w:rPr>
        <w:t>Allega:</w:t>
      </w:r>
    </w:p>
    <w:p w14:paraId="790822E4" w14:textId="77777777" w:rsidR="002766A0" w:rsidRDefault="002766A0" w:rsidP="002766A0">
      <w:pPr>
        <w:pStyle w:val="Intestazione"/>
        <w:numPr>
          <w:ilvl w:val="0"/>
          <w:numId w:val="3"/>
        </w:numPr>
        <w:shd w:val="clear" w:color="auto" w:fill="FFFFFF"/>
        <w:tabs>
          <w:tab w:val="clear" w:pos="4819"/>
          <w:tab w:val="center" w:pos="709"/>
        </w:tabs>
        <w:spacing w:before="80" w:after="80" w:line="280" w:lineRule="exact"/>
        <w:jc w:val="both"/>
        <w:rPr>
          <w:sz w:val="20"/>
          <w:szCs w:val="20"/>
        </w:rPr>
      </w:pPr>
      <w:r>
        <w:rPr>
          <w:sz w:val="20"/>
          <w:szCs w:val="20"/>
        </w:rPr>
        <w:t>Curriculum, datato e sottoscritto, da cui si evincono tutti gli elementi di ammissione alla selezione;</w:t>
      </w:r>
    </w:p>
    <w:p w14:paraId="482F7CF0" w14:textId="77777777" w:rsidR="002766A0" w:rsidRDefault="002766A0" w:rsidP="002766A0">
      <w:pPr>
        <w:pStyle w:val="Intestazione"/>
        <w:numPr>
          <w:ilvl w:val="0"/>
          <w:numId w:val="3"/>
        </w:numPr>
        <w:shd w:val="clear" w:color="auto" w:fill="FFFFFF"/>
        <w:tabs>
          <w:tab w:val="clear" w:pos="4819"/>
          <w:tab w:val="center" w:pos="709"/>
        </w:tabs>
        <w:spacing w:before="80" w:after="80" w:line="280" w:lineRule="exact"/>
        <w:jc w:val="both"/>
        <w:rPr>
          <w:sz w:val="20"/>
          <w:szCs w:val="20"/>
        </w:rPr>
      </w:pPr>
      <w:r>
        <w:rPr>
          <w:sz w:val="20"/>
          <w:szCs w:val="20"/>
        </w:rPr>
        <w:t>Fotocopia di un documento d’identità in corso di validità al momento della presentazione della presente domanda.</w:t>
      </w:r>
    </w:p>
    <w:p w14:paraId="60D8E39E" w14:textId="77777777" w:rsidR="002766A0" w:rsidRDefault="002766A0" w:rsidP="002766A0">
      <w:pPr>
        <w:autoSpaceDE w:val="0"/>
        <w:spacing w:line="280" w:lineRule="exact"/>
        <w:jc w:val="both"/>
        <w:rPr>
          <w:color w:val="000000"/>
          <w:sz w:val="20"/>
          <w:szCs w:val="20"/>
        </w:rPr>
      </w:pPr>
      <w:r>
        <w:rPr>
          <w:sz w:val="20"/>
          <w:szCs w:val="20"/>
        </w:rPr>
        <w:t>Ai sensi del D.lgs. n. 196/2003</w:t>
      </w:r>
      <w:r>
        <w:t xml:space="preserve"> </w:t>
      </w:r>
      <w:r>
        <w:rPr>
          <w:sz w:val="20"/>
          <w:szCs w:val="20"/>
        </w:rPr>
        <w:t xml:space="preserve">nonché del Reg. UE 2016/679 (GDPR), il/la sottoscritto/a autorizza il CORERAS al trattamento dei propri dati personali ai fini del procedimento connesso alla selezione e per l'assolvimento degli obblighi previsti dalle leggi e dai regolamenti in materia. </w:t>
      </w:r>
    </w:p>
    <w:p w14:paraId="7BA11BD5" w14:textId="77777777" w:rsidR="002766A0" w:rsidRDefault="002766A0" w:rsidP="002766A0">
      <w:pPr>
        <w:autoSpaceDE w:val="0"/>
        <w:spacing w:line="280" w:lineRule="exact"/>
        <w:jc w:val="both"/>
        <w:rPr>
          <w:color w:val="000000"/>
          <w:sz w:val="20"/>
          <w:szCs w:val="20"/>
        </w:rPr>
      </w:pPr>
    </w:p>
    <w:p w14:paraId="6EB5A8BF" w14:textId="77777777" w:rsidR="002766A0" w:rsidRDefault="002766A0" w:rsidP="002766A0">
      <w:pPr>
        <w:autoSpaceDE w:val="0"/>
        <w:spacing w:line="280" w:lineRule="exact"/>
        <w:jc w:val="both"/>
      </w:pPr>
      <w:r>
        <w:rPr>
          <w:color w:val="000000"/>
          <w:sz w:val="20"/>
          <w:szCs w:val="20"/>
        </w:rPr>
        <w:t>Luogo e data 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Firma ______________________</w:t>
      </w:r>
    </w:p>
    <w:p w14:paraId="4A1796A8" w14:textId="77777777" w:rsidR="002766A0" w:rsidRDefault="002766A0" w:rsidP="002766A0">
      <w:pPr>
        <w:pageBreakBefore/>
        <w:autoSpaceDE w:val="0"/>
        <w:jc w:val="both"/>
      </w:pPr>
    </w:p>
    <w:p w14:paraId="05FB7AD5" w14:textId="77777777" w:rsidR="002766A0" w:rsidRDefault="002766A0" w:rsidP="002766A0">
      <w:pPr>
        <w:pBdr>
          <w:top w:val="single" w:sz="4" w:space="1" w:color="000000"/>
          <w:left w:val="single" w:sz="4" w:space="0" w:color="000000"/>
          <w:bottom w:val="single" w:sz="4" w:space="1" w:color="000000"/>
          <w:right w:val="single" w:sz="4" w:space="0" w:color="000000"/>
        </w:pBdr>
        <w:shd w:val="clear" w:color="auto" w:fill="C0C0C0"/>
        <w:jc w:val="center"/>
      </w:pPr>
      <w:proofErr w:type="gramStart"/>
      <w:r>
        <w:rPr>
          <w:b/>
          <w:bCs/>
        </w:rPr>
        <w:t>ALLEGATO  B</w:t>
      </w:r>
      <w:proofErr w:type="gramEnd"/>
      <w:r>
        <w:rPr>
          <w:b/>
          <w:bCs/>
        </w:rPr>
        <w:t xml:space="preserve">  -  SCHEDA DI AUTOVALUTAZIONE</w:t>
      </w:r>
    </w:p>
    <w:p w14:paraId="1BA40204" w14:textId="709572A3" w:rsidR="002766A0" w:rsidRDefault="002766A0" w:rsidP="002766A0">
      <w:pPr>
        <w:autoSpaceDE w:val="0"/>
        <w:jc w:val="center"/>
      </w:pPr>
      <w:r>
        <w:rPr>
          <w:noProof/>
        </w:rPr>
        <mc:AlternateContent>
          <mc:Choice Requires="wps">
            <w:drawing>
              <wp:anchor distT="0" distB="0" distL="0" distR="89535" simplePos="0" relativeHeight="251658240" behindDoc="0" locked="0" layoutInCell="1" allowOverlap="1" wp14:anchorId="3DFC272A" wp14:editId="5DCBDACA">
                <wp:simplePos x="0" y="0"/>
                <wp:positionH relativeFrom="column">
                  <wp:posOffset>-57150</wp:posOffset>
                </wp:positionH>
                <wp:positionV relativeFrom="paragraph">
                  <wp:posOffset>213360</wp:posOffset>
                </wp:positionV>
                <wp:extent cx="6289040" cy="3936365"/>
                <wp:effectExtent l="0" t="3810" r="6985" b="317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936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4A0" w:firstRow="1" w:lastRow="0" w:firstColumn="1" w:lastColumn="0" w:noHBand="0" w:noVBand="1"/>
                            </w:tblPr>
                            <w:tblGrid>
                              <w:gridCol w:w="5599"/>
                              <w:gridCol w:w="1559"/>
                              <w:gridCol w:w="1559"/>
                              <w:gridCol w:w="1154"/>
                            </w:tblGrid>
                            <w:tr w:rsidR="002766A0" w14:paraId="2D4BCA56" w14:textId="77777777">
                              <w:trPr>
                                <w:trHeight w:val="326"/>
                              </w:trPr>
                              <w:tc>
                                <w:tcPr>
                                  <w:tcW w:w="5599" w:type="dxa"/>
                                  <w:tcBorders>
                                    <w:top w:val="single" w:sz="4" w:space="0" w:color="000000"/>
                                    <w:left w:val="single" w:sz="4" w:space="0" w:color="000000"/>
                                    <w:bottom w:val="single" w:sz="4" w:space="0" w:color="000000"/>
                                    <w:right w:val="nil"/>
                                  </w:tcBorders>
                                  <w:vAlign w:val="center"/>
                                  <w:hideMark/>
                                </w:tcPr>
                                <w:p w14:paraId="0D7751F9" w14:textId="77777777" w:rsidR="002766A0" w:rsidRDefault="002766A0">
                                  <w:pPr>
                                    <w:autoSpaceDE w:val="0"/>
                                    <w:snapToGrid w:val="0"/>
                                    <w:jc w:val="both"/>
                                    <w:rPr>
                                      <w:sz w:val="22"/>
                                      <w:szCs w:val="22"/>
                                    </w:rPr>
                                  </w:pPr>
                                  <w:r>
                                    <w:rPr>
                                      <w:rFonts w:ascii="Times" w:hAnsi="Times" w:cs="Times"/>
                                      <w:b/>
                                      <w:sz w:val="22"/>
                                      <w:szCs w:val="22"/>
                                    </w:rPr>
                                    <w:t>Valutazione titoli e curriculum</w:t>
                                  </w:r>
                                </w:p>
                              </w:tc>
                              <w:tc>
                                <w:tcPr>
                                  <w:tcW w:w="1559" w:type="dxa"/>
                                  <w:tcBorders>
                                    <w:top w:val="single" w:sz="4" w:space="0" w:color="000000"/>
                                    <w:left w:val="single" w:sz="4" w:space="0" w:color="000000"/>
                                    <w:bottom w:val="single" w:sz="4" w:space="0" w:color="000000"/>
                                    <w:right w:val="nil"/>
                                  </w:tcBorders>
                                  <w:vAlign w:val="center"/>
                                  <w:hideMark/>
                                </w:tcPr>
                                <w:p w14:paraId="35907D86" w14:textId="77777777" w:rsidR="002766A0" w:rsidRDefault="002766A0">
                                  <w:pPr>
                                    <w:autoSpaceDE w:val="0"/>
                                    <w:snapToGrid w:val="0"/>
                                    <w:jc w:val="center"/>
                                    <w:rPr>
                                      <w:sz w:val="22"/>
                                      <w:szCs w:val="22"/>
                                    </w:rPr>
                                  </w:pPr>
                                  <w:r>
                                    <w:rPr>
                                      <w:sz w:val="22"/>
                                      <w:szCs w:val="22"/>
                                    </w:rPr>
                                    <w:t>PUNTEGGIO MAX</w:t>
                                  </w:r>
                                </w:p>
                              </w:tc>
                              <w:tc>
                                <w:tcPr>
                                  <w:tcW w:w="1559" w:type="dxa"/>
                                  <w:tcBorders>
                                    <w:top w:val="single" w:sz="4" w:space="0" w:color="000000"/>
                                    <w:left w:val="single" w:sz="4" w:space="0" w:color="000000"/>
                                    <w:bottom w:val="single" w:sz="4" w:space="0" w:color="000000"/>
                                    <w:right w:val="nil"/>
                                  </w:tcBorders>
                                  <w:vAlign w:val="center"/>
                                  <w:hideMark/>
                                </w:tcPr>
                                <w:p w14:paraId="032C3CC6" w14:textId="77777777" w:rsidR="002766A0" w:rsidRDefault="002766A0">
                                  <w:pPr>
                                    <w:autoSpaceDE w:val="0"/>
                                    <w:snapToGrid w:val="0"/>
                                    <w:jc w:val="center"/>
                                    <w:rPr>
                                      <w:sz w:val="22"/>
                                      <w:szCs w:val="22"/>
                                    </w:rPr>
                                  </w:pPr>
                                  <w:r>
                                    <w:rPr>
                                      <w:sz w:val="22"/>
                                      <w:szCs w:val="22"/>
                                    </w:rPr>
                                    <w:t xml:space="preserve">PUNTEGGIO </w:t>
                                  </w:r>
                                  <w:r>
                                    <w:rPr>
                                      <w:sz w:val="16"/>
                                      <w:szCs w:val="22"/>
                                    </w:rPr>
                                    <w:t>AUTOATTRIBUITO</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53242928" w14:textId="77777777" w:rsidR="002766A0" w:rsidRDefault="002766A0">
                                  <w:pPr>
                                    <w:autoSpaceDE w:val="0"/>
                                    <w:snapToGrid w:val="0"/>
                                    <w:jc w:val="center"/>
                                  </w:pPr>
                                  <w:r>
                                    <w:rPr>
                                      <w:sz w:val="22"/>
                                      <w:szCs w:val="22"/>
                                    </w:rPr>
                                    <w:t>NOTE</w:t>
                                  </w:r>
                                </w:p>
                              </w:tc>
                            </w:tr>
                            <w:tr w:rsidR="002766A0" w14:paraId="2A915251" w14:textId="77777777">
                              <w:trPr>
                                <w:trHeight w:val="325"/>
                              </w:trPr>
                              <w:tc>
                                <w:tcPr>
                                  <w:tcW w:w="5599" w:type="dxa"/>
                                  <w:tcBorders>
                                    <w:top w:val="single" w:sz="4" w:space="0" w:color="000000"/>
                                    <w:left w:val="single" w:sz="4" w:space="0" w:color="000000"/>
                                    <w:bottom w:val="single" w:sz="4" w:space="0" w:color="000000"/>
                                    <w:right w:val="nil"/>
                                  </w:tcBorders>
                                  <w:vAlign w:val="center"/>
                                  <w:hideMark/>
                                </w:tcPr>
                                <w:p w14:paraId="4F9E17D0" w14:textId="77777777" w:rsidR="002766A0" w:rsidRDefault="002766A0" w:rsidP="00AC63DE">
                                  <w:pPr>
                                    <w:numPr>
                                      <w:ilvl w:val="0"/>
                                      <w:numId w:val="4"/>
                                    </w:numPr>
                                    <w:autoSpaceDE w:val="0"/>
                                    <w:jc w:val="both"/>
                                    <w:rPr>
                                      <w:rFonts w:ascii="Times" w:hAnsi="Times" w:cs="Times"/>
                                      <w:sz w:val="22"/>
                                      <w:szCs w:val="22"/>
                                    </w:rPr>
                                  </w:pPr>
                                  <w:r>
                                    <w:rPr>
                                      <w:rFonts w:ascii="Times" w:hAnsi="Times" w:cs="Times"/>
                                      <w:sz w:val="22"/>
                                      <w:szCs w:val="22"/>
                                    </w:rPr>
                                    <w:t xml:space="preserve">Diploma di laurea in discipline economico-finanziarie e/o statistiche e/o giuridiche: </w:t>
                                  </w:r>
                                </w:p>
                                <w:p w14:paraId="7F0466D8" w14:textId="77777777" w:rsidR="002766A0" w:rsidRDefault="002766A0" w:rsidP="00AC63DE">
                                  <w:pPr>
                                    <w:numPr>
                                      <w:ilvl w:val="0"/>
                                      <w:numId w:val="5"/>
                                    </w:numPr>
                                    <w:autoSpaceDE w:val="0"/>
                                    <w:jc w:val="both"/>
                                    <w:rPr>
                                      <w:sz w:val="22"/>
                                      <w:szCs w:val="22"/>
                                    </w:rPr>
                                  </w:pPr>
                                  <w:r>
                                    <w:rPr>
                                      <w:rFonts w:ascii="Times" w:hAnsi="Times" w:cs="Times"/>
                                      <w:i/>
                                      <w:sz w:val="22"/>
                                      <w:szCs w:val="22"/>
                                    </w:rPr>
                                    <w:t xml:space="preserve">1 punto per ogni voto superiore a 92/110  </w:t>
                                  </w:r>
                                </w:p>
                                <w:p w14:paraId="66EA55F7" w14:textId="77777777" w:rsidR="002766A0" w:rsidRDefault="002766A0" w:rsidP="00AC63DE">
                                  <w:pPr>
                                    <w:numPr>
                                      <w:ilvl w:val="0"/>
                                      <w:numId w:val="6"/>
                                    </w:numPr>
                                    <w:autoSpaceDE w:val="0"/>
                                    <w:jc w:val="both"/>
                                    <w:rPr>
                                      <w:sz w:val="22"/>
                                      <w:szCs w:val="22"/>
                                    </w:rPr>
                                  </w:pPr>
                                  <w:r>
                                    <w:rPr>
                                      <w:sz w:val="22"/>
                                      <w:szCs w:val="22"/>
                                    </w:rPr>
                                    <w:t>Per la lode si attribuisce un punteggio aggiuntivo di 2 punti</w:t>
                                  </w:r>
                                </w:p>
                              </w:tc>
                              <w:tc>
                                <w:tcPr>
                                  <w:tcW w:w="1559" w:type="dxa"/>
                                  <w:tcBorders>
                                    <w:top w:val="single" w:sz="4" w:space="0" w:color="000000"/>
                                    <w:left w:val="single" w:sz="4" w:space="0" w:color="000000"/>
                                    <w:bottom w:val="single" w:sz="4" w:space="0" w:color="000000"/>
                                    <w:right w:val="nil"/>
                                  </w:tcBorders>
                                  <w:vAlign w:val="center"/>
                                  <w:hideMark/>
                                </w:tcPr>
                                <w:p w14:paraId="46F0DB58" w14:textId="77777777" w:rsidR="002766A0" w:rsidRDefault="002766A0">
                                  <w:pPr>
                                    <w:autoSpaceDE w:val="0"/>
                                    <w:snapToGrid w:val="0"/>
                                    <w:jc w:val="center"/>
                                    <w:rPr>
                                      <w:sz w:val="22"/>
                                      <w:szCs w:val="22"/>
                                    </w:rPr>
                                  </w:pPr>
                                  <w:r>
                                    <w:rPr>
                                      <w:sz w:val="22"/>
                                      <w:szCs w:val="22"/>
                                    </w:rPr>
                                    <w:t>20</w:t>
                                  </w:r>
                                </w:p>
                              </w:tc>
                              <w:tc>
                                <w:tcPr>
                                  <w:tcW w:w="1559" w:type="dxa"/>
                                  <w:tcBorders>
                                    <w:top w:val="single" w:sz="4" w:space="0" w:color="000000"/>
                                    <w:left w:val="single" w:sz="4" w:space="0" w:color="000000"/>
                                    <w:bottom w:val="single" w:sz="4" w:space="0" w:color="000000"/>
                                    <w:right w:val="nil"/>
                                  </w:tcBorders>
                                </w:tcPr>
                                <w:p w14:paraId="211B870D" w14:textId="77777777" w:rsidR="002766A0" w:rsidRDefault="002766A0">
                                  <w:pPr>
                                    <w:autoSpaceDE w:val="0"/>
                                    <w:snapToGrid w:val="0"/>
                                    <w:jc w:val="center"/>
                                    <w:rPr>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3818CD86" w14:textId="77777777" w:rsidR="002766A0" w:rsidRDefault="002766A0">
                                  <w:pPr>
                                    <w:autoSpaceDE w:val="0"/>
                                    <w:snapToGrid w:val="0"/>
                                    <w:jc w:val="center"/>
                                    <w:rPr>
                                      <w:sz w:val="22"/>
                                      <w:szCs w:val="22"/>
                                    </w:rPr>
                                  </w:pPr>
                                </w:p>
                              </w:tc>
                            </w:tr>
                            <w:tr w:rsidR="002766A0" w14:paraId="2C4AC886" w14:textId="77777777">
                              <w:trPr>
                                <w:trHeight w:val="539"/>
                              </w:trPr>
                              <w:tc>
                                <w:tcPr>
                                  <w:tcW w:w="5599" w:type="dxa"/>
                                  <w:tcBorders>
                                    <w:top w:val="single" w:sz="4" w:space="0" w:color="000000"/>
                                    <w:left w:val="single" w:sz="4" w:space="0" w:color="000000"/>
                                    <w:bottom w:val="single" w:sz="4" w:space="0" w:color="000000"/>
                                    <w:right w:val="nil"/>
                                  </w:tcBorders>
                                  <w:vAlign w:val="center"/>
                                  <w:hideMark/>
                                </w:tcPr>
                                <w:p w14:paraId="240FAF97" w14:textId="77777777" w:rsidR="002766A0" w:rsidRDefault="002766A0" w:rsidP="00AC63DE">
                                  <w:pPr>
                                    <w:numPr>
                                      <w:ilvl w:val="0"/>
                                      <w:numId w:val="6"/>
                                    </w:numPr>
                                    <w:autoSpaceDE w:val="0"/>
                                    <w:jc w:val="both"/>
                                    <w:rPr>
                                      <w:rFonts w:ascii="Times" w:hAnsi="Times" w:cs="Times"/>
                                      <w:sz w:val="22"/>
                                      <w:szCs w:val="22"/>
                                    </w:rPr>
                                  </w:pPr>
                                  <w:r>
                                    <w:rPr>
                                      <w:rFonts w:ascii="Times" w:hAnsi="Times" w:cs="Times"/>
                                      <w:sz w:val="22"/>
                                      <w:szCs w:val="22"/>
                                    </w:rPr>
                                    <w:t>2) Titoli post diploma:</w:t>
                                  </w:r>
                                </w:p>
                                <w:p w14:paraId="08CFF63F" w14:textId="77777777" w:rsidR="002766A0" w:rsidRDefault="002766A0" w:rsidP="00AC63DE">
                                  <w:pPr>
                                    <w:numPr>
                                      <w:ilvl w:val="0"/>
                                      <w:numId w:val="6"/>
                                    </w:numPr>
                                    <w:autoSpaceDE w:val="0"/>
                                    <w:ind w:left="0" w:firstLine="0"/>
                                    <w:jc w:val="both"/>
                                    <w:rPr>
                                      <w:sz w:val="22"/>
                                      <w:szCs w:val="22"/>
                                    </w:rPr>
                                  </w:pPr>
                                  <w:r>
                                    <w:rPr>
                                      <w:rFonts w:ascii="Times" w:hAnsi="Times" w:cs="Times"/>
                                      <w:sz w:val="22"/>
                                      <w:szCs w:val="22"/>
                                    </w:rPr>
                                    <w:t>Attestato di formazione post laurea o Master o Dottorato di Ricerca conseguito su una delle seguenti tematiche: cooperazione internazionale, diritto amministrativo, sviluppo locale e territoriale, discipline contabili/finanziarie</w:t>
                                  </w:r>
                                </w:p>
                              </w:tc>
                              <w:tc>
                                <w:tcPr>
                                  <w:tcW w:w="1559" w:type="dxa"/>
                                  <w:tcBorders>
                                    <w:top w:val="single" w:sz="4" w:space="0" w:color="000000"/>
                                    <w:left w:val="single" w:sz="4" w:space="0" w:color="000000"/>
                                    <w:bottom w:val="single" w:sz="4" w:space="0" w:color="000000"/>
                                    <w:right w:val="nil"/>
                                  </w:tcBorders>
                                  <w:vAlign w:val="center"/>
                                  <w:hideMark/>
                                </w:tcPr>
                                <w:p w14:paraId="2D267FD1" w14:textId="77777777" w:rsidR="002766A0" w:rsidRDefault="002766A0">
                                  <w:pPr>
                                    <w:autoSpaceDE w:val="0"/>
                                    <w:snapToGrid w:val="0"/>
                                    <w:jc w:val="center"/>
                                    <w:rPr>
                                      <w:sz w:val="22"/>
                                      <w:szCs w:val="22"/>
                                    </w:rPr>
                                  </w:pPr>
                                  <w:r>
                                    <w:rPr>
                                      <w:sz w:val="22"/>
                                      <w:szCs w:val="22"/>
                                    </w:rPr>
                                    <w:t>4</w:t>
                                  </w:r>
                                </w:p>
                              </w:tc>
                              <w:tc>
                                <w:tcPr>
                                  <w:tcW w:w="1559" w:type="dxa"/>
                                  <w:tcBorders>
                                    <w:top w:val="single" w:sz="4" w:space="0" w:color="000000"/>
                                    <w:left w:val="single" w:sz="4" w:space="0" w:color="000000"/>
                                    <w:bottom w:val="single" w:sz="4" w:space="0" w:color="000000"/>
                                    <w:right w:val="nil"/>
                                  </w:tcBorders>
                                </w:tcPr>
                                <w:p w14:paraId="39023FDB" w14:textId="77777777" w:rsidR="002766A0" w:rsidRDefault="002766A0">
                                  <w:pPr>
                                    <w:autoSpaceDE w:val="0"/>
                                    <w:snapToGrid w:val="0"/>
                                    <w:jc w:val="center"/>
                                    <w:rPr>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2658809D" w14:textId="77777777" w:rsidR="002766A0" w:rsidRDefault="002766A0">
                                  <w:pPr>
                                    <w:autoSpaceDE w:val="0"/>
                                    <w:snapToGrid w:val="0"/>
                                    <w:jc w:val="center"/>
                                    <w:rPr>
                                      <w:sz w:val="22"/>
                                      <w:szCs w:val="22"/>
                                    </w:rPr>
                                  </w:pPr>
                                </w:p>
                              </w:tc>
                            </w:tr>
                            <w:tr w:rsidR="002766A0" w14:paraId="2A3FB3CA" w14:textId="77777777">
                              <w:trPr>
                                <w:trHeight w:val="539"/>
                              </w:trPr>
                              <w:tc>
                                <w:tcPr>
                                  <w:tcW w:w="5599" w:type="dxa"/>
                                  <w:tcBorders>
                                    <w:top w:val="single" w:sz="4" w:space="0" w:color="000000"/>
                                    <w:left w:val="single" w:sz="4" w:space="0" w:color="000000"/>
                                    <w:bottom w:val="single" w:sz="4" w:space="0" w:color="000000"/>
                                    <w:right w:val="nil"/>
                                  </w:tcBorders>
                                  <w:vAlign w:val="center"/>
                                  <w:hideMark/>
                                </w:tcPr>
                                <w:p w14:paraId="4BFB8D14" w14:textId="77777777" w:rsidR="002766A0" w:rsidRDefault="002766A0" w:rsidP="00AC63DE">
                                  <w:pPr>
                                    <w:numPr>
                                      <w:ilvl w:val="0"/>
                                      <w:numId w:val="6"/>
                                    </w:numPr>
                                    <w:autoSpaceDE w:val="0"/>
                                    <w:ind w:left="0" w:firstLine="0"/>
                                    <w:jc w:val="both"/>
                                    <w:rPr>
                                      <w:sz w:val="22"/>
                                      <w:szCs w:val="22"/>
                                    </w:rPr>
                                  </w:pPr>
                                  <w:r>
                                    <w:rPr>
                                      <w:rFonts w:ascii="Times" w:hAnsi="Times" w:cs="Times"/>
                                      <w:sz w:val="22"/>
                                      <w:szCs w:val="22"/>
                                    </w:rPr>
                                    <w:t>3) Possesso di abilitazione per lo svolgimento della professione di commercialista/revisore dei conti</w:t>
                                  </w:r>
                                </w:p>
                              </w:tc>
                              <w:tc>
                                <w:tcPr>
                                  <w:tcW w:w="1559" w:type="dxa"/>
                                  <w:tcBorders>
                                    <w:top w:val="single" w:sz="4" w:space="0" w:color="000000"/>
                                    <w:left w:val="single" w:sz="4" w:space="0" w:color="000000"/>
                                    <w:bottom w:val="single" w:sz="4" w:space="0" w:color="000000"/>
                                    <w:right w:val="nil"/>
                                  </w:tcBorders>
                                  <w:vAlign w:val="center"/>
                                  <w:hideMark/>
                                </w:tcPr>
                                <w:p w14:paraId="0C600E49" w14:textId="77777777" w:rsidR="002766A0" w:rsidRDefault="002766A0">
                                  <w:pPr>
                                    <w:autoSpaceDE w:val="0"/>
                                    <w:snapToGrid w:val="0"/>
                                    <w:jc w:val="center"/>
                                    <w:rPr>
                                      <w:sz w:val="22"/>
                                      <w:szCs w:val="22"/>
                                    </w:rPr>
                                  </w:pPr>
                                  <w:r>
                                    <w:rPr>
                                      <w:sz w:val="22"/>
                                      <w:szCs w:val="22"/>
                                    </w:rPr>
                                    <w:t>5</w:t>
                                  </w:r>
                                </w:p>
                              </w:tc>
                              <w:tc>
                                <w:tcPr>
                                  <w:tcW w:w="1559" w:type="dxa"/>
                                  <w:tcBorders>
                                    <w:top w:val="single" w:sz="4" w:space="0" w:color="000000"/>
                                    <w:left w:val="single" w:sz="4" w:space="0" w:color="000000"/>
                                    <w:bottom w:val="single" w:sz="4" w:space="0" w:color="000000"/>
                                    <w:right w:val="nil"/>
                                  </w:tcBorders>
                                </w:tcPr>
                                <w:p w14:paraId="5C10CE13" w14:textId="77777777" w:rsidR="002766A0" w:rsidRDefault="002766A0">
                                  <w:pPr>
                                    <w:autoSpaceDE w:val="0"/>
                                    <w:snapToGrid w:val="0"/>
                                    <w:jc w:val="center"/>
                                    <w:rPr>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0BBE9AA7" w14:textId="77777777" w:rsidR="002766A0" w:rsidRDefault="002766A0">
                                  <w:pPr>
                                    <w:autoSpaceDE w:val="0"/>
                                    <w:snapToGrid w:val="0"/>
                                    <w:jc w:val="center"/>
                                    <w:rPr>
                                      <w:sz w:val="22"/>
                                      <w:szCs w:val="22"/>
                                    </w:rPr>
                                  </w:pPr>
                                </w:p>
                              </w:tc>
                            </w:tr>
                            <w:tr w:rsidR="002766A0" w14:paraId="7D66779C" w14:textId="77777777">
                              <w:trPr>
                                <w:trHeight w:val="637"/>
                              </w:trPr>
                              <w:tc>
                                <w:tcPr>
                                  <w:tcW w:w="5599" w:type="dxa"/>
                                  <w:tcBorders>
                                    <w:top w:val="single" w:sz="4" w:space="0" w:color="000000"/>
                                    <w:left w:val="single" w:sz="4" w:space="0" w:color="000000"/>
                                    <w:bottom w:val="single" w:sz="4" w:space="0" w:color="000000"/>
                                    <w:right w:val="nil"/>
                                  </w:tcBorders>
                                  <w:hideMark/>
                                </w:tcPr>
                                <w:p w14:paraId="68E10BEB" w14:textId="77777777" w:rsidR="002766A0" w:rsidRDefault="002766A0" w:rsidP="00AC63DE">
                                  <w:pPr>
                                    <w:numPr>
                                      <w:ilvl w:val="0"/>
                                      <w:numId w:val="6"/>
                                    </w:numPr>
                                    <w:autoSpaceDE w:val="0"/>
                                    <w:ind w:left="0" w:firstLine="0"/>
                                    <w:jc w:val="both"/>
                                    <w:rPr>
                                      <w:sz w:val="22"/>
                                      <w:szCs w:val="22"/>
                                    </w:rPr>
                                  </w:pPr>
                                  <w:r>
                                    <w:rPr>
                                      <w:rFonts w:ascii="Times" w:hAnsi="Times" w:cs="Times"/>
                                      <w:sz w:val="22"/>
                                      <w:szCs w:val="22"/>
                                    </w:rPr>
                                    <w:t xml:space="preserve">4) Esperienza specifica di lavoro, in progetti a cofinanziamento comunitario o di cooperazione: </w:t>
                                  </w:r>
                                </w:p>
                                <w:p w14:paraId="1C9337C6" w14:textId="77777777" w:rsidR="002766A0" w:rsidRDefault="002766A0" w:rsidP="00AC63DE">
                                  <w:pPr>
                                    <w:pStyle w:val="Paragrafoelenco"/>
                                    <w:numPr>
                                      <w:ilvl w:val="0"/>
                                      <w:numId w:val="6"/>
                                    </w:numPr>
                                    <w:autoSpaceDE w:val="0"/>
                                    <w:jc w:val="both"/>
                                    <w:rPr>
                                      <w:sz w:val="22"/>
                                      <w:szCs w:val="22"/>
                                    </w:rPr>
                                  </w:pPr>
                                  <w:r>
                                    <w:rPr>
                                      <w:rFonts w:ascii="Times" w:hAnsi="Times" w:cs="Times"/>
                                      <w:i/>
                                      <w:sz w:val="22"/>
                                      <w:szCs w:val="22"/>
                                    </w:rPr>
                                    <w:t>- 0,5 punti per ogni mese di esperienza maturata</w:t>
                                  </w:r>
                                </w:p>
                              </w:tc>
                              <w:tc>
                                <w:tcPr>
                                  <w:tcW w:w="1559" w:type="dxa"/>
                                  <w:tcBorders>
                                    <w:top w:val="single" w:sz="4" w:space="0" w:color="000000"/>
                                    <w:left w:val="single" w:sz="4" w:space="0" w:color="000000"/>
                                    <w:bottom w:val="single" w:sz="4" w:space="0" w:color="000000"/>
                                    <w:right w:val="nil"/>
                                  </w:tcBorders>
                                  <w:vAlign w:val="center"/>
                                  <w:hideMark/>
                                </w:tcPr>
                                <w:p w14:paraId="56CF7501" w14:textId="77777777" w:rsidR="002766A0" w:rsidRDefault="002766A0">
                                  <w:pPr>
                                    <w:autoSpaceDE w:val="0"/>
                                    <w:snapToGrid w:val="0"/>
                                    <w:jc w:val="center"/>
                                    <w:rPr>
                                      <w:sz w:val="22"/>
                                      <w:szCs w:val="22"/>
                                    </w:rPr>
                                  </w:pPr>
                                  <w:r>
                                    <w:rPr>
                                      <w:sz w:val="22"/>
                                      <w:szCs w:val="22"/>
                                    </w:rPr>
                                    <w:t>18</w:t>
                                  </w:r>
                                </w:p>
                              </w:tc>
                              <w:tc>
                                <w:tcPr>
                                  <w:tcW w:w="1559" w:type="dxa"/>
                                  <w:tcBorders>
                                    <w:top w:val="single" w:sz="4" w:space="0" w:color="000000"/>
                                    <w:left w:val="single" w:sz="4" w:space="0" w:color="000000"/>
                                    <w:bottom w:val="single" w:sz="4" w:space="0" w:color="000000"/>
                                    <w:right w:val="nil"/>
                                  </w:tcBorders>
                                </w:tcPr>
                                <w:p w14:paraId="6FC88B8A" w14:textId="77777777" w:rsidR="002766A0" w:rsidRDefault="002766A0">
                                  <w:pPr>
                                    <w:autoSpaceDE w:val="0"/>
                                    <w:snapToGrid w:val="0"/>
                                    <w:jc w:val="center"/>
                                    <w:rPr>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7B9E27B6" w14:textId="77777777" w:rsidR="002766A0" w:rsidRDefault="002766A0">
                                  <w:pPr>
                                    <w:autoSpaceDE w:val="0"/>
                                    <w:snapToGrid w:val="0"/>
                                    <w:jc w:val="center"/>
                                    <w:rPr>
                                      <w:sz w:val="22"/>
                                      <w:szCs w:val="22"/>
                                    </w:rPr>
                                  </w:pPr>
                                </w:p>
                              </w:tc>
                            </w:tr>
                            <w:tr w:rsidR="002766A0" w14:paraId="1056E082" w14:textId="77777777">
                              <w:trPr>
                                <w:trHeight w:val="637"/>
                              </w:trPr>
                              <w:tc>
                                <w:tcPr>
                                  <w:tcW w:w="5599" w:type="dxa"/>
                                  <w:tcBorders>
                                    <w:top w:val="single" w:sz="4" w:space="0" w:color="000000"/>
                                    <w:left w:val="single" w:sz="4" w:space="0" w:color="000000"/>
                                    <w:bottom w:val="single" w:sz="4" w:space="0" w:color="000000"/>
                                    <w:right w:val="nil"/>
                                  </w:tcBorders>
                                  <w:hideMark/>
                                </w:tcPr>
                                <w:p w14:paraId="5F079DAC" w14:textId="77777777" w:rsidR="002766A0" w:rsidRDefault="002766A0" w:rsidP="00AC63DE">
                                  <w:pPr>
                                    <w:pStyle w:val="Paragrafoelenco"/>
                                    <w:numPr>
                                      <w:ilvl w:val="0"/>
                                      <w:numId w:val="6"/>
                                    </w:numPr>
                                    <w:autoSpaceDE w:val="0"/>
                                    <w:ind w:left="-75" w:firstLine="60"/>
                                    <w:jc w:val="both"/>
                                    <w:rPr>
                                      <w:rFonts w:ascii="Times" w:hAnsi="Times" w:cs="Times"/>
                                      <w:sz w:val="22"/>
                                      <w:szCs w:val="22"/>
                                    </w:rPr>
                                  </w:pPr>
                                  <w:r>
                                    <w:rPr>
                                      <w:rFonts w:ascii="Times" w:hAnsi="Times" w:cs="Times"/>
                                      <w:sz w:val="22"/>
                                      <w:szCs w:val="22"/>
                                    </w:rPr>
                                    <w:t xml:space="preserve">5) Esperienza documentata di lavoro in gestione di attività amministrative e/o finanziarie maturata presso strutture pubbliche o private (se non valutata nell’ambito degli altri criteri): </w:t>
                                  </w:r>
                                </w:p>
                                <w:p w14:paraId="4238AF05" w14:textId="77777777" w:rsidR="002766A0" w:rsidRDefault="002766A0" w:rsidP="00AC63DE">
                                  <w:pPr>
                                    <w:numPr>
                                      <w:ilvl w:val="0"/>
                                      <w:numId w:val="6"/>
                                    </w:numPr>
                                    <w:autoSpaceDE w:val="0"/>
                                    <w:jc w:val="both"/>
                                    <w:rPr>
                                      <w:sz w:val="22"/>
                                      <w:szCs w:val="22"/>
                                    </w:rPr>
                                  </w:pPr>
                                  <w:r>
                                    <w:rPr>
                                      <w:rFonts w:ascii="Times" w:hAnsi="Times" w:cs="Times"/>
                                      <w:i/>
                                      <w:sz w:val="22"/>
                                      <w:szCs w:val="22"/>
                                    </w:rPr>
                                    <w:t>- 0,5 punti per ogni mese di esperienza</w:t>
                                  </w:r>
                                  <w:r>
                                    <w:rPr>
                                      <w:rFonts w:ascii="Times" w:hAnsi="Times" w:cs="Times"/>
                                      <w:sz w:val="22"/>
                                      <w:szCs w:val="22"/>
                                    </w:rPr>
                                    <w:t>.</w:t>
                                  </w:r>
                                </w:p>
                              </w:tc>
                              <w:tc>
                                <w:tcPr>
                                  <w:tcW w:w="1559" w:type="dxa"/>
                                  <w:tcBorders>
                                    <w:top w:val="single" w:sz="4" w:space="0" w:color="000000"/>
                                    <w:left w:val="single" w:sz="4" w:space="0" w:color="000000"/>
                                    <w:bottom w:val="single" w:sz="4" w:space="0" w:color="000000"/>
                                    <w:right w:val="nil"/>
                                  </w:tcBorders>
                                  <w:vAlign w:val="center"/>
                                  <w:hideMark/>
                                </w:tcPr>
                                <w:p w14:paraId="139F1D00" w14:textId="77777777" w:rsidR="002766A0" w:rsidRDefault="002766A0">
                                  <w:pPr>
                                    <w:jc w:val="center"/>
                                    <w:rPr>
                                      <w:sz w:val="22"/>
                                      <w:szCs w:val="22"/>
                                    </w:rPr>
                                  </w:pPr>
                                  <w:r>
                                    <w:rPr>
                                      <w:sz w:val="22"/>
                                      <w:szCs w:val="22"/>
                                    </w:rPr>
                                    <w:t>18</w:t>
                                  </w:r>
                                </w:p>
                              </w:tc>
                              <w:tc>
                                <w:tcPr>
                                  <w:tcW w:w="1559" w:type="dxa"/>
                                  <w:tcBorders>
                                    <w:top w:val="single" w:sz="4" w:space="0" w:color="000000"/>
                                    <w:left w:val="single" w:sz="4" w:space="0" w:color="000000"/>
                                    <w:bottom w:val="single" w:sz="4" w:space="0" w:color="000000"/>
                                    <w:right w:val="nil"/>
                                  </w:tcBorders>
                                </w:tcPr>
                                <w:p w14:paraId="5A2835BB" w14:textId="77777777" w:rsidR="002766A0" w:rsidRDefault="002766A0">
                                  <w:pPr>
                                    <w:snapToGrid w:val="0"/>
                                    <w:jc w:val="center"/>
                                    <w:rPr>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53A231A1" w14:textId="77777777" w:rsidR="002766A0" w:rsidRDefault="002766A0">
                                  <w:pPr>
                                    <w:snapToGrid w:val="0"/>
                                    <w:jc w:val="center"/>
                                    <w:rPr>
                                      <w:sz w:val="22"/>
                                      <w:szCs w:val="22"/>
                                    </w:rPr>
                                  </w:pPr>
                                </w:p>
                              </w:tc>
                            </w:tr>
                            <w:tr w:rsidR="002766A0" w14:paraId="7BAA6839" w14:textId="77777777">
                              <w:trPr>
                                <w:trHeight w:val="340"/>
                              </w:trPr>
                              <w:tc>
                                <w:tcPr>
                                  <w:tcW w:w="5599" w:type="dxa"/>
                                  <w:tcBorders>
                                    <w:top w:val="single" w:sz="4" w:space="0" w:color="000000"/>
                                    <w:left w:val="single" w:sz="4" w:space="0" w:color="000000"/>
                                    <w:bottom w:val="single" w:sz="4" w:space="0" w:color="000000"/>
                                    <w:right w:val="nil"/>
                                  </w:tcBorders>
                                  <w:vAlign w:val="center"/>
                                  <w:hideMark/>
                                </w:tcPr>
                                <w:p w14:paraId="6FEF87BB" w14:textId="77777777" w:rsidR="002766A0" w:rsidRDefault="002766A0">
                                  <w:pPr>
                                    <w:autoSpaceDE w:val="0"/>
                                    <w:snapToGrid w:val="0"/>
                                    <w:rPr>
                                      <w:rFonts w:ascii="Times" w:hAnsi="Times" w:cs="Times"/>
                                      <w:b/>
                                      <w:sz w:val="22"/>
                                      <w:szCs w:val="22"/>
                                    </w:rPr>
                                  </w:pPr>
                                  <w:r>
                                    <w:rPr>
                                      <w:bCs/>
                                      <w:sz w:val="22"/>
                                      <w:szCs w:val="22"/>
                                    </w:rPr>
                                    <w:t>6) Documentata conoscenza della lingua francese</w:t>
                                  </w:r>
                                </w:p>
                              </w:tc>
                              <w:tc>
                                <w:tcPr>
                                  <w:tcW w:w="1559" w:type="dxa"/>
                                  <w:tcBorders>
                                    <w:top w:val="single" w:sz="4" w:space="0" w:color="000000"/>
                                    <w:left w:val="single" w:sz="4" w:space="0" w:color="000000"/>
                                    <w:bottom w:val="single" w:sz="4" w:space="0" w:color="000000"/>
                                    <w:right w:val="nil"/>
                                  </w:tcBorders>
                                  <w:vAlign w:val="center"/>
                                  <w:hideMark/>
                                </w:tcPr>
                                <w:p w14:paraId="53370D17" w14:textId="77777777" w:rsidR="002766A0" w:rsidRDefault="002766A0">
                                  <w:pPr>
                                    <w:autoSpaceDE w:val="0"/>
                                    <w:snapToGrid w:val="0"/>
                                    <w:jc w:val="center"/>
                                    <w:rPr>
                                      <w:bCs/>
                                      <w:sz w:val="22"/>
                                      <w:szCs w:val="22"/>
                                    </w:rPr>
                                  </w:pPr>
                                  <w:r>
                                    <w:rPr>
                                      <w:bCs/>
                                      <w:sz w:val="22"/>
                                      <w:szCs w:val="22"/>
                                    </w:rPr>
                                    <w:t>5</w:t>
                                  </w:r>
                                </w:p>
                              </w:tc>
                              <w:tc>
                                <w:tcPr>
                                  <w:tcW w:w="1559" w:type="dxa"/>
                                  <w:tcBorders>
                                    <w:top w:val="single" w:sz="4" w:space="0" w:color="000000"/>
                                    <w:left w:val="single" w:sz="4" w:space="0" w:color="000000"/>
                                    <w:bottom w:val="single" w:sz="4" w:space="0" w:color="000000"/>
                                    <w:right w:val="nil"/>
                                  </w:tcBorders>
                                </w:tcPr>
                                <w:p w14:paraId="01FE0473" w14:textId="77777777" w:rsidR="002766A0" w:rsidRDefault="002766A0">
                                  <w:pPr>
                                    <w:autoSpaceDE w:val="0"/>
                                    <w:snapToGrid w:val="0"/>
                                    <w:jc w:val="center"/>
                                    <w:rPr>
                                      <w:b/>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08FD6222" w14:textId="77777777" w:rsidR="002766A0" w:rsidRDefault="002766A0">
                                  <w:pPr>
                                    <w:autoSpaceDE w:val="0"/>
                                    <w:snapToGrid w:val="0"/>
                                    <w:jc w:val="center"/>
                                    <w:rPr>
                                      <w:b/>
                                      <w:sz w:val="22"/>
                                      <w:szCs w:val="22"/>
                                    </w:rPr>
                                  </w:pPr>
                                </w:p>
                              </w:tc>
                            </w:tr>
                            <w:tr w:rsidR="002766A0" w14:paraId="37E224C4" w14:textId="77777777">
                              <w:trPr>
                                <w:trHeight w:val="340"/>
                              </w:trPr>
                              <w:tc>
                                <w:tcPr>
                                  <w:tcW w:w="5599" w:type="dxa"/>
                                  <w:tcBorders>
                                    <w:top w:val="single" w:sz="4" w:space="0" w:color="000000"/>
                                    <w:left w:val="single" w:sz="4" w:space="0" w:color="000000"/>
                                    <w:bottom w:val="single" w:sz="4" w:space="0" w:color="000000"/>
                                    <w:right w:val="nil"/>
                                  </w:tcBorders>
                                  <w:vAlign w:val="center"/>
                                  <w:hideMark/>
                                </w:tcPr>
                                <w:p w14:paraId="536D5A8B" w14:textId="77777777" w:rsidR="002766A0" w:rsidRDefault="002766A0">
                                  <w:pPr>
                                    <w:autoSpaceDE w:val="0"/>
                                    <w:snapToGrid w:val="0"/>
                                    <w:jc w:val="right"/>
                                    <w:rPr>
                                      <w:b/>
                                      <w:sz w:val="22"/>
                                      <w:szCs w:val="22"/>
                                    </w:rPr>
                                  </w:pPr>
                                  <w:r>
                                    <w:rPr>
                                      <w:rFonts w:ascii="Times" w:hAnsi="Times" w:cs="Times"/>
                                      <w:b/>
                                      <w:sz w:val="22"/>
                                      <w:szCs w:val="22"/>
                                    </w:rPr>
                                    <w:t>TOTALE</w:t>
                                  </w:r>
                                </w:p>
                              </w:tc>
                              <w:tc>
                                <w:tcPr>
                                  <w:tcW w:w="1559" w:type="dxa"/>
                                  <w:tcBorders>
                                    <w:top w:val="single" w:sz="4" w:space="0" w:color="000000"/>
                                    <w:left w:val="single" w:sz="4" w:space="0" w:color="000000"/>
                                    <w:bottom w:val="single" w:sz="4" w:space="0" w:color="000000"/>
                                    <w:right w:val="nil"/>
                                  </w:tcBorders>
                                  <w:vAlign w:val="center"/>
                                  <w:hideMark/>
                                </w:tcPr>
                                <w:p w14:paraId="25375D31" w14:textId="77777777" w:rsidR="002766A0" w:rsidRDefault="002766A0">
                                  <w:pPr>
                                    <w:autoSpaceDE w:val="0"/>
                                    <w:snapToGrid w:val="0"/>
                                    <w:jc w:val="center"/>
                                    <w:rPr>
                                      <w:b/>
                                      <w:sz w:val="22"/>
                                      <w:szCs w:val="22"/>
                                    </w:rPr>
                                  </w:pPr>
                                  <w:r>
                                    <w:rPr>
                                      <w:b/>
                                      <w:sz w:val="22"/>
                                      <w:szCs w:val="22"/>
                                    </w:rPr>
                                    <w:t>MAX 70</w:t>
                                  </w:r>
                                </w:p>
                              </w:tc>
                              <w:tc>
                                <w:tcPr>
                                  <w:tcW w:w="1559" w:type="dxa"/>
                                  <w:tcBorders>
                                    <w:top w:val="single" w:sz="4" w:space="0" w:color="000000"/>
                                    <w:left w:val="single" w:sz="4" w:space="0" w:color="000000"/>
                                    <w:bottom w:val="single" w:sz="4" w:space="0" w:color="000000"/>
                                    <w:right w:val="nil"/>
                                  </w:tcBorders>
                                </w:tcPr>
                                <w:p w14:paraId="57FEDA58" w14:textId="77777777" w:rsidR="002766A0" w:rsidRDefault="002766A0">
                                  <w:pPr>
                                    <w:autoSpaceDE w:val="0"/>
                                    <w:snapToGrid w:val="0"/>
                                    <w:jc w:val="center"/>
                                    <w:rPr>
                                      <w:b/>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670B4EFD" w14:textId="77777777" w:rsidR="002766A0" w:rsidRDefault="002766A0">
                                  <w:pPr>
                                    <w:autoSpaceDE w:val="0"/>
                                    <w:snapToGrid w:val="0"/>
                                    <w:jc w:val="center"/>
                                    <w:rPr>
                                      <w:b/>
                                      <w:sz w:val="22"/>
                                      <w:szCs w:val="22"/>
                                    </w:rPr>
                                  </w:pPr>
                                </w:p>
                              </w:tc>
                            </w:tr>
                          </w:tbl>
                          <w:p w14:paraId="79A93968" w14:textId="77777777" w:rsidR="002766A0" w:rsidRDefault="002766A0" w:rsidP="002766A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272A" id="_x0000_t202" coordsize="21600,21600" o:spt="202" path="m,l,21600r21600,l21600,xe">
                <v:stroke joinstyle="miter"/>
                <v:path gradientshapeok="t" o:connecttype="rect"/>
              </v:shapetype>
              <v:shape id="Casella di testo 1" o:spid="_x0000_s1026" type="#_x0000_t202" style="position:absolute;left:0;text-align:left;margin-left:-4.5pt;margin-top:16.8pt;width:495.2pt;height:309.95pt;z-index:25165824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" stroked="f">
                <v:fill opacity="0"/>
                <v:textbox inset="0,0,0,0">
                  <w:txbxContent>
                    <w:tbl>
                      <w:tblPr>
                        <w:tblW w:w="0" w:type="auto"/>
                        <w:tblInd w:w="70" w:type="dxa"/>
                        <w:tblLayout w:type="fixed"/>
                        <w:tblCellMar>
                          <w:left w:w="70" w:type="dxa"/>
                          <w:right w:w="70" w:type="dxa"/>
                        </w:tblCellMar>
                        <w:tblLook w:val="04A0" w:firstRow="1" w:lastRow="0" w:firstColumn="1" w:lastColumn="0" w:noHBand="0" w:noVBand="1"/>
                      </w:tblPr>
                      <w:tblGrid>
                        <w:gridCol w:w="5599"/>
                        <w:gridCol w:w="1559"/>
                        <w:gridCol w:w="1559"/>
                        <w:gridCol w:w="1154"/>
                      </w:tblGrid>
                      <w:tr w:rsidR="002766A0" w14:paraId="2D4BCA56" w14:textId="77777777">
                        <w:trPr>
                          <w:trHeight w:val="326"/>
                        </w:trPr>
                        <w:tc>
                          <w:tcPr>
                            <w:tcW w:w="5599" w:type="dxa"/>
                            <w:tcBorders>
                              <w:top w:val="single" w:sz="4" w:space="0" w:color="000000"/>
                              <w:left w:val="single" w:sz="4" w:space="0" w:color="000000"/>
                              <w:bottom w:val="single" w:sz="4" w:space="0" w:color="000000"/>
                              <w:right w:val="nil"/>
                            </w:tcBorders>
                            <w:vAlign w:val="center"/>
                            <w:hideMark/>
                          </w:tcPr>
                          <w:p w14:paraId="0D7751F9" w14:textId="77777777" w:rsidR="002766A0" w:rsidRDefault="002766A0">
                            <w:pPr>
                              <w:autoSpaceDE w:val="0"/>
                              <w:snapToGrid w:val="0"/>
                              <w:jc w:val="both"/>
                              <w:rPr>
                                <w:sz w:val="22"/>
                                <w:szCs w:val="22"/>
                              </w:rPr>
                            </w:pPr>
                            <w:r>
                              <w:rPr>
                                <w:rFonts w:ascii="Times" w:hAnsi="Times" w:cs="Times"/>
                                <w:b/>
                                <w:sz w:val="22"/>
                                <w:szCs w:val="22"/>
                              </w:rPr>
                              <w:t>Valutazione titoli e curriculum</w:t>
                            </w:r>
                          </w:p>
                        </w:tc>
                        <w:tc>
                          <w:tcPr>
                            <w:tcW w:w="1559" w:type="dxa"/>
                            <w:tcBorders>
                              <w:top w:val="single" w:sz="4" w:space="0" w:color="000000"/>
                              <w:left w:val="single" w:sz="4" w:space="0" w:color="000000"/>
                              <w:bottom w:val="single" w:sz="4" w:space="0" w:color="000000"/>
                              <w:right w:val="nil"/>
                            </w:tcBorders>
                            <w:vAlign w:val="center"/>
                            <w:hideMark/>
                          </w:tcPr>
                          <w:p w14:paraId="35907D86" w14:textId="77777777" w:rsidR="002766A0" w:rsidRDefault="002766A0">
                            <w:pPr>
                              <w:autoSpaceDE w:val="0"/>
                              <w:snapToGrid w:val="0"/>
                              <w:jc w:val="center"/>
                              <w:rPr>
                                <w:sz w:val="22"/>
                                <w:szCs w:val="22"/>
                              </w:rPr>
                            </w:pPr>
                            <w:r>
                              <w:rPr>
                                <w:sz w:val="22"/>
                                <w:szCs w:val="22"/>
                              </w:rPr>
                              <w:t>PUNTEGGIO MAX</w:t>
                            </w:r>
                          </w:p>
                        </w:tc>
                        <w:tc>
                          <w:tcPr>
                            <w:tcW w:w="1559" w:type="dxa"/>
                            <w:tcBorders>
                              <w:top w:val="single" w:sz="4" w:space="0" w:color="000000"/>
                              <w:left w:val="single" w:sz="4" w:space="0" w:color="000000"/>
                              <w:bottom w:val="single" w:sz="4" w:space="0" w:color="000000"/>
                              <w:right w:val="nil"/>
                            </w:tcBorders>
                            <w:vAlign w:val="center"/>
                            <w:hideMark/>
                          </w:tcPr>
                          <w:p w14:paraId="032C3CC6" w14:textId="77777777" w:rsidR="002766A0" w:rsidRDefault="002766A0">
                            <w:pPr>
                              <w:autoSpaceDE w:val="0"/>
                              <w:snapToGrid w:val="0"/>
                              <w:jc w:val="center"/>
                              <w:rPr>
                                <w:sz w:val="22"/>
                                <w:szCs w:val="22"/>
                              </w:rPr>
                            </w:pPr>
                            <w:r>
                              <w:rPr>
                                <w:sz w:val="22"/>
                                <w:szCs w:val="22"/>
                              </w:rPr>
                              <w:t xml:space="preserve">PUNTEGGIO </w:t>
                            </w:r>
                            <w:r>
                              <w:rPr>
                                <w:sz w:val="16"/>
                                <w:szCs w:val="22"/>
                              </w:rPr>
                              <w:t>AUTOATTRIBUITO</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53242928" w14:textId="77777777" w:rsidR="002766A0" w:rsidRDefault="002766A0">
                            <w:pPr>
                              <w:autoSpaceDE w:val="0"/>
                              <w:snapToGrid w:val="0"/>
                              <w:jc w:val="center"/>
                            </w:pPr>
                            <w:r>
                              <w:rPr>
                                <w:sz w:val="22"/>
                                <w:szCs w:val="22"/>
                              </w:rPr>
                              <w:t>NOTE</w:t>
                            </w:r>
                          </w:p>
                        </w:tc>
                      </w:tr>
                      <w:tr w:rsidR="002766A0" w14:paraId="2A915251" w14:textId="77777777">
                        <w:trPr>
                          <w:trHeight w:val="325"/>
                        </w:trPr>
                        <w:tc>
                          <w:tcPr>
                            <w:tcW w:w="5599" w:type="dxa"/>
                            <w:tcBorders>
                              <w:top w:val="single" w:sz="4" w:space="0" w:color="000000"/>
                              <w:left w:val="single" w:sz="4" w:space="0" w:color="000000"/>
                              <w:bottom w:val="single" w:sz="4" w:space="0" w:color="000000"/>
                              <w:right w:val="nil"/>
                            </w:tcBorders>
                            <w:vAlign w:val="center"/>
                            <w:hideMark/>
                          </w:tcPr>
                          <w:p w14:paraId="4F9E17D0" w14:textId="77777777" w:rsidR="002766A0" w:rsidRDefault="002766A0" w:rsidP="00AC63DE">
                            <w:pPr>
                              <w:numPr>
                                <w:ilvl w:val="0"/>
                                <w:numId w:val="4"/>
                              </w:numPr>
                              <w:autoSpaceDE w:val="0"/>
                              <w:jc w:val="both"/>
                              <w:rPr>
                                <w:rFonts w:ascii="Times" w:hAnsi="Times" w:cs="Times"/>
                                <w:sz w:val="22"/>
                                <w:szCs w:val="22"/>
                              </w:rPr>
                            </w:pPr>
                            <w:r>
                              <w:rPr>
                                <w:rFonts w:ascii="Times" w:hAnsi="Times" w:cs="Times"/>
                                <w:sz w:val="22"/>
                                <w:szCs w:val="22"/>
                              </w:rPr>
                              <w:t xml:space="preserve">Diploma di laurea in discipline economico-finanziarie e/o statistiche e/o giuridiche: </w:t>
                            </w:r>
                          </w:p>
                          <w:p w14:paraId="7F0466D8" w14:textId="77777777" w:rsidR="002766A0" w:rsidRDefault="002766A0" w:rsidP="00AC63DE">
                            <w:pPr>
                              <w:numPr>
                                <w:ilvl w:val="0"/>
                                <w:numId w:val="5"/>
                              </w:numPr>
                              <w:autoSpaceDE w:val="0"/>
                              <w:jc w:val="both"/>
                              <w:rPr>
                                <w:sz w:val="22"/>
                                <w:szCs w:val="22"/>
                              </w:rPr>
                            </w:pPr>
                            <w:r>
                              <w:rPr>
                                <w:rFonts w:ascii="Times" w:hAnsi="Times" w:cs="Times"/>
                                <w:i/>
                                <w:sz w:val="22"/>
                                <w:szCs w:val="22"/>
                              </w:rPr>
                              <w:t xml:space="preserve">1 punto per ogni voto superiore a 92/110  </w:t>
                            </w:r>
                          </w:p>
                          <w:p w14:paraId="66EA55F7" w14:textId="77777777" w:rsidR="002766A0" w:rsidRDefault="002766A0" w:rsidP="00AC63DE">
                            <w:pPr>
                              <w:numPr>
                                <w:ilvl w:val="0"/>
                                <w:numId w:val="6"/>
                              </w:numPr>
                              <w:autoSpaceDE w:val="0"/>
                              <w:jc w:val="both"/>
                              <w:rPr>
                                <w:sz w:val="22"/>
                                <w:szCs w:val="22"/>
                              </w:rPr>
                            </w:pPr>
                            <w:r>
                              <w:rPr>
                                <w:sz w:val="22"/>
                                <w:szCs w:val="22"/>
                              </w:rPr>
                              <w:t>Per la lode si attribuisce un punteggio aggiuntivo di 2 punti</w:t>
                            </w:r>
                          </w:p>
                        </w:tc>
                        <w:tc>
                          <w:tcPr>
                            <w:tcW w:w="1559" w:type="dxa"/>
                            <w:tcBorders>
                              <w:top w:val="single" w:sz="4" w:space="0" w:color="000000"/>
                              <w:left w:val="single" w:sz="4" w:space="0" w:color="000000"/>
                              <w:bottom w:val="single" w:sz="4" w:space="0" w:color="000000"/>
                              <w:right w:val="nil"/>
                            </w:tcBorders>
                            <w:vAlign w:val="center"/>
                            <w:hideMark/>
                          </w:tcPr>
                          <w:p w14:paraId="46F0DB58" w14:textId="77777777" w:rsidR="002766A0" w:rsidRDefault="002766A0">
                            <w:pPr>
                              <w:autoSpaceDE w:val="0"/>
                              <w:snapToGrid w:val="0"/>
                              <w:jc w:val="center"/>
                              <w:rPr>
                                <w:sz w:val="22"/>
                                <w:szCs w:val="22"/>
                              </w:rPr>
                            </w:pPr>
                            <w:r>
                              <w:rPr>
                                <w:sz w:val="22"/>
                                <w:szCs w:val="22"/>
                              </w:rPr>
                              <w:t>20</w:t>
                            </w:r>
                          </w:p>
                        </w:tc>
                        <w:tc>
                          <w:tcPr>
                            <w:tcW w:w="1559" w:type="dxa"/>
                            <w:tcBorders>
                              <w:top w:val="single" w:sz="4" w:space="0" w:color="000000"/>
                              <w:left w:val="single" w:sz="4" w:space="0" w:color="000000"/>
                              <w:bottom w:val="single" w:sz="4" w:space="0" w:color="000000"/>
                              <w:right w:val="nil"/>
                            </w:tcBorders>
                          </w:tcPr>
                          <w:p w14:paraId="211B870D" w14:textId="77777777" w:rsidR="002766A0" w:rsidRDefault="002766A0">
                            <w:pPr>
                              <w:autoSpaceDE w:val="0"/>
                              <w:snapToGrid w:val="0"/>
                              <w:jc w:val="center"/>
                              <w:rPr>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3818CD86" w14:textId="77777777" w:rsidR="002766A0" w:rsidRDefault="002766A0">
                            <w:pPr>
                              <w:autoSpaceDE w:val="0"/>
                              <w:snapToGrid w:val="0"/>
                              <w:jc w:val="center"/>
                              <w:rPr>
                                <w:sz w:val="22"/>
                                <w:szCs w:val="22"/>
                              </w:rPr>
                            </w:pPr>
                          </w:p>
                        </w:tc>
                      </w:tr>
                      <w:tr w:rsidR="002766A0" w14:paraId="2C4AC886" w14:textId="77777777">
                        <w:trPr>
                          <w:trHeight w:val="539"/>
                        </w:trPr>
                        <w:tc>
                          <w:tcPr>
                            <w:tcW w:w="5599" w:type="dxa"/>
                            <w:tcBorders>
                              <w:top w:val="single" w:sz="4" w:space="0" w:color="000000"/>
                              <w:left w:val="single" w:sz="4" w:space="0" w:color="000000"/>
                              <w:bottom w:val="single" w:sz="4" w:space="0" w:color="000000"/>
                              <w:right w:val="nil"/>
                            </w:tcBorders>
                            <w:vAlign w:val="center"/>
                            <w:hideMark/>
                          </w:tcPr>
                          <w:p w14:paraId="240FAF97" w14:textId="77777777" w:rsidR="002766A0" w:rsidRDefault="002766A0" w:rsidP="00AC63DE">
                            <w:pPr>
                              <w:numPr>
                                <w:ilvl w:val="0"/>
                                <w:numId w:val="6"/>
                              </w:numPr>
                              <w:autoSpaceDE w:val="0"/>
                              <w:jc w:val="both"/>
                              <w:rPr>
                                <w:rFonts w:ascii="Times" w:hAnsi="Times" w:cs="Times"/>
                                <w:sz w:val="22"/>
                                <w:szCs w:val="22"/>
                              </w:rPr>
                            </w:pPr>
                            <w:r>
                              <w:rPr>
                                <w:rFonts w:ascii="Times" w:hAnsi="Times" w:cs="Times"/>
                                <w:sz w:val="22"/>
                                <w:szCs w:val="22"/>
                              </w:rPr>
                              <w:t>2) Titoli post diploma:</w:t>
                            </w:r>
                          </w:p>
                          <w:p w14:paraId="08CFF63F" w14:textId="77777777" w:rsidR="002766A0" w:rsidRDefault="002766A0" w:rsidP="00AC63DE">
                            <w:pPr>
                              <w:numPr>
                                <w:ilvl w:val="0"/>
                                <w:numId w:val="6"/>
                              </w:numPr>
                              <w:autoSpaceDE w:val="0"/>
                              <w:ind w:left="0" w:firstLine="0"/>
                              <w:jc w:val="both"/>
                              <w:rPr>
                                <w:sz w:val="22"/>
                                <w:szCs w:val="22"/>
                              </w:rPr>
                            </w:pPr>
                            <w:r>
                              <w:rPr>
                                <w:rFonts w:ascii="Times" w:hAnsi="Times" w:cs="Times"/>
                                <w:sz w:val="22"/>
                                <w:szCs w:val="22"/>
                              </w:rPr>
                              <w:t>Attestato di formazione post laurea o Master o Dottorato di Ricerca conseguito su una delle seguenti tematiche: cooperazione internazionale, diritto amministrativo, sviluppo locale e territoriale, discipline contabili/finanziarie</w:t>
                            </w:r>
                          </w:p>
                        </w:tc>
                        <w:tc>
                          <w:tcPr>
                            <w:tcW w:w="1559" w:type="dxa"/>
                            <w:tcBorders>
                              <w:top w:val="single" w:sz="4" w:space="0" w:color="000000"/>
                              <w:left w:val="single" w:sz="4" w:space="0" w:color="000000"/>
                              <w:bottom w:val="single" w:sz="4" w:space="0" w:color="000000"/>
                              <w:right w:val="nil"/>
                            </w:tcBorders>
                            <w:vAlign w:val="center"/>
                            <w:hideMark/>
                          </w:tcPr>
                          <w:p w14:paraId="2D267FD1" w14:textId="77777777" w:rsidR="002766A0" w:rsidRDefault="002766A0">
                            <w:pPr>
                              <w:autoSpaceDE w:val="0"/>
                              <w:snapToGrid w:val="0"/>
                              <w:jc w:val="center"/>
                              <w:rPr>
                                <w:sz w:val="22"/>
                                <w:szCs w:val="22"/>
                              </w:rPr>
                            </w:pPr>
                            <w:r>
                              <w:rPr>
                                <w:sz w:val="22"/>
                                <w:szCs w:val="22"/>
                              </w:rPr>
                              <w:t>4</w:t>
                            </w:r>
                          </w:p>
                        </w:tc>
                        <w:tc>
                          <w:tcPr>
                            <w:tcW w:w="1559" w:type="dxa"/>
                            <w:tcBorders>
                              <w:top w:val="single" w:sz="4" w:space="0" w:color="000000"/>
                              <w:left w:val="single" w:sz="4" w:space="0" w:color="000000"/>
                              <w:bottom w:val="single" w:sz="4" w:space="0" w:color="000000"/>
                              <w:right w:val="nil"/>
                            </w:tcBorders>
                          </w:tcPr>
                          <w:p w14:paraId="39023FDB" w14:textId="77777777" w:rsidR="002766A0" w:rsidRDefault="002766A0">
                            <w:pPr>
                              <w:autoSpaceDE w:val="0"/>
                              <w:snapToGrid w:val="0"/>
                              <w:jc w:val="center"/>
                              <w:rPr>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2658809D" w14:textId="77777777" w:rsidR="002766A0" w:rsidRDefault="002766A0">
                            <w:pPr>
                              <w:autoSpaceDE w:val="0"/>
                              <w:snapToGrid w:val="0"/>
                              <w:jc w:val="center"/>
                              <w:rPr>
                                <w:sz w:val="22"/>
                                <w:szCs w:val="22"/>
                              </w:rPr>
                            </w:pPr>
                          </w:p>
                        </w:tc>
                      </w:tr>
                      <w:tr w:rsidR="002766A0" w14:paraId="2A3FB3CA" w14:textId="77777777">
                        <w:trPr>
                          <w:trHeight w:val="539"/>
                        </w:trPr>
                        <w:tc>
                          <w:tcPr>
                            <w:tcW w:w="5599" w:type="dxa"/>
                            <w:tcBorders>
                              <w:top w:val="single" w:sz="4" w:space="0" w:color="000000"/>
                              <w:left w:val="single" w:sz="4" w:space="0" w:color="000000"/>
                              <w:bottom w:val="single" w:sz="4" w:space="0" w:color="000000"/>
                              <w:right w:val="nil"/>
                            </w:tcBorders>
                            <w:vAlign w:val="center"/>
                            <w:hideMark/>
                          </w:tcPr>
                          <w:p w14:paraId="4BFB8D14" w14:textId="77777777" w:rsidR="002766A0" w:rsidRDefault="002766A0" w:rsidP="00AC63DE">
                            <w:pPr>
                              <w:numPr>
                                <w:ilvl w:val="0"/>
                                <w:numId w:val="6"/>
                              </w:numPr>
                              <w:autoSpaceDE w:val="0"/>
                              <w:ind w:left="0" w:firstLine="0"/>
                              <w:jc w:val="both"/>
                              <w:rPr>
                                <w:sz w:val="22"/>
                                <w:szCs w:val="22"/>
                              </w:rPr>
                            </w:pPr>
                            <w:r>
                              <w:rPr>
                                <w:rFonts w:ascii="Times" w:hAnsi="Times" w:cs="Times"/>
                                <w:sz w:val="22"/>
                                <w:szCs w:val="22"/>
                              </w:rPr>
                              <w:t>3) Possesso di abilitazione per lo svolgimento della professione di commercialista/revisore dei conti</w:t>
                            </w:r>
                          </w:p>
                        </w:tc>
                        <w:tc>
                          <w:tcPr>
                            <w:tcW w:w="1559" w:type="dxa"/>
                            <w:tcBorders>
                              <w:top w:val="single" w:sz="4" w:space="0" w:color="000000"/>
                              <w:left w:val="single" w:sz="4" w:space="0" w:color="000000"/>
                              <w:bottom w:val="single" w:sz="4" w:space="0" w:color="000000"/>
                              <w:right w:val="nil"/>
                            </w:tcBorders>
                            <w:vAlign w:val="center"/>
                            <w:hideMark/>
                          </w:tcPr>
                          <w:p w14:paraId="0C600E49" w14:textId="77777777" w:rsidR="002766A0" w:rsidRDefault="002766A0">
                            <w:pPr>
                              <w:autoSpaceDE w:val="0"/>
                              <w:snapToGrid w:val="0"/>
                              <w:jc w:val="center"/>
                              <w:rPr>
                                <w:sz w:val="22"/>
                                <w:szCs w:val="22"/>
                              </w:rPr>
                            </w:pPr>
                            <w:r>
                              <w:rPr>
                                <w:sz w:val="22"/>
                                <w:szCs w:val="22"/>
                              </w:rPr>
                              <w:t>5</w:t>
                            </w:r>
                          </w:p>
                        </w:tc>
                        <w:tc>
                          <w:tcPr>
                            <w:tcW w:w="1559" w:type="dxa"/>
                            <w:tcBorders>
                              <w:top w:val="single" w:sz="4" w:space="0" w:color="000000"/>
                              <w:left w:val="single" w:sz="4" w:space="0" w:color="000000"/>
                              <w:bottom w:val="single" w:sz="4" w:space="0" w:color="000000"/>
                              <w:right w:val="nil"/>
                            </w:tcBorders>
                          </w:tcPr>
                          <w:p w14:paraId="5C10CE13" w14:textId="77777777" w:rsidR="002766A0" w:rsidRDefault="002766A0">
                            <w:pPr>
                              <w:autoSpaceDE w:val="0"/>
                              <w:snapToGrid w:val="0"/>
                              <w:jc w:val="center"/>
                              <w:rPr>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0BBE9AA7" w14:textId="77777777" w:rsidR="002766A0" w:rsidRDefault="002766A0">
                            <w:pPr>
                              <w:autoSpaceDE w:val="0"/>
                              <w:snapToGrid w:val="0"/>
                              <w:jc w:val="center"/>
                              <w:rPr>
                                <w:sz w:val="22"/>
                                <w:szCs w:val="22"/>
                              </w:rPr>
                            </w:pPr>
                          </w:p>
                        </w:tc>
                      </w:tr>
                      <w:tr w:rsidR="002766A0" w14:paraId="7D66779C" w14:textId="77777777">
                        <w:trPr>
                          <w:trHeight w:val="637"/>
                        </w:trPr>
                        <w:tc>
                          <w:tcPr>
                            <w:tcW w:w="5599" w:type="dxa"/>
                            <w:tcBorders>
                              <w:top w:val="single" w:sz="4" w:space="0" w:color="000000"/>
                              <w:left w:val="single" w:sz="4" w:space="0" w:color="000000"/>
                              <w:bottom w:val="single" w:sz="4" w:space="0" w:color="000000"/>
                              <w:right w:val="nil"/>
                            </w:tcBorders>
                            <w:hideMark/>
                          </w:tcPr>
                          <w:p w14:paraId="68E10BEB" w14:textId="77777777" w:rsidR="002766A0" w:rsidRDefault="002766A0" w:rsidP="00AC63DE">
                            <w:pPr>
                              <w:numPr>
                                <w:ilvl w:val="0"/>
                                <w:numId w:val="6"/>
                              </w:numPr>
                              <w:autoSpaceDE w:val="0"/>
                              <w:ind w:left="0" w:firstLine="0"/>
                              <w:jc w:val="both"/>
                              <w:rPr>
                                <w:sz w:val="22"/>
                                <w:szCs w:val="22"/>
                              </w:rPr>
                            </w:pPr>
                            <w:r>
                              <w:rPr>
                                <w:rFonts w:ascii="Times" w:hAnsi="Times" w:cs="Times"/>
                                <w:sz w:val="22"/>
                                <w:szCs w:val="22"/>
                              </w:rPr>
                              <w:t xml:space="preserve">4) Esperienza specifica di lavoro, in progetti a cofinanziamento comunitario o di cooperazione: </w:t>
                            </w:r>
                          </w:p>
                          <w:p w14:paraId="1C9337C6" w14:textId="77777777" w:rsidR="002766A0" w:rsidRDefault="002766A0" w:rsidP="00AC63DE">
                            <w:pPr>
                              <w:pStyle w:val="Paragrafoelenco"/>
                              <w:numPr>
                                <w:ilvl w:val="0"/>
                                <w:numId w:val="6"/>
                              </w:numPr>
                              <w:autoSpaceDE w:val="0"/>
                              <w:jc w:val="both"/>
                              <w:rPr>
                                <w:sz w:val="22"/>
                                <w:szCs w:val="22"/>
                              </w:rPr>
                            </w:pPr>
                            <w:r>
                              <w:rPr>
                                <w:rFonts w:ascii="Times" w:hAnsi="Times" w:cs="Times"/>
                                <w:i/>
                                <w:sz w:val="22"/>
                                <w:szCs w:val="22"/>
                              </w:rPr>
                              <w:t>- 0,5 punti per ogni mese di esperienza maturata</w:t>
                            </w:r>
                          </w:p>
                        </w:tc>
                        <w:tc>
                          <w:tcPr>
                            <w:tcW w:w="1559" w:type="dxa"/>
                            <w:tcBorders>
                              <w:top w:val="single" w:sz="4" w:space="0" w:color="000000"/>
                              <w:left w:val="single" w:sz="4" w:space="0" w:color="000000"/>
                              <w:bottom w:val="single" w:sz="4" w:space="0" w:color="000000"/>
                              <w:right w:val="nil"/>
                            </w:tcBorders>
                            <w:vAlign w:val="center"/>
                            <w:hideMark/>
                          </w:tcPr>
                          <w:p w14:paraId="56CF7501" w14:textId="77777777" w:rsidR="002766A0" w:rsidRDefault="002766A0">
                            <w:pPr>
                              <w:autoSpaceDE w:val="0"/>
                              <w:snapToGrid w:val="0"/>
                              <w:jc w:val="center"/>
                              <w:rPr>
                                <w:sz w:val="22"/>
                                <w:szCs w:val="22"/>
                              </w:rPr>
                            </w:pPr>
                            <w:r>
                              <w:rPr>
                                <w:sz w:val="22"/>
                                <w:szCs w:val="22"/>
                              </w:rPr>
                              <w:t>18</w:t>
                            </w:r>
                          </w:p>
                        </w:tc>
                        <w:tc>
                          <w:tcPr>
                            <w:tcW w:w="1559" w:type="dxa"/>
                            <w:tcBorders>
                              <w:top w:val="single" w:sz="4" w:space="0" w:color="000000"/>
                              <w:left w:val="single" w:sz="4" w:space="0" w:color="000000"/>
                              <w:bottom w:val="single" w:sz="4" w:space="0" w:color="000000"/>
                              <w:right w:val="nil"/>
                            </w:tcBorders>
                          </w:tcPr>
                          <w:p w14:paraId="6FC88B8A" w14:textId="77777777" w:rsidR="002766A0" w:rsidRDefault="002766A0">
                            <w:pPr>
                              <w:autoSpaceDE w:val="0"/>
                              <w:snapToGrid w:val="0"/>
                              <w:jc w:val="center"/>
                              <w:rPr>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7B9E27B6" w14:textId="77777777" w:rsidR="002766A0" w:rsidRDefault="002766A0">
                            <w:pPr>
                              <w:autoSpaceDE w:val="0"/>
                              <w:snapToGrid w:val="0"/>
                              <w:jc w:val="center"/>
                              <w:rPr>
                                <w:sz w:val="22"/>
                                <w:szCs w:val="22"/>
                              </w:rPr>
                            </w:pPr>
                          </w:p>
                        </w:tc>
                      </w:tr>
                      <w:tr w:rsidR="002766A0" w14:paraId="1056E082" w14:textId="77777777">
                        <w:trPr>
                          <w:trHeight w:val="637"/>
                        </w:trPr>
                        <w:tc>
                          <w:tcPr>
                            <w:tcW w:w="5599" w:type="dxa"/>
                            <w:tcBorders>
                              <w:top w:val="single" w:sz="4" w:space="0" w:color="000000"/>
                              <w:left w:val="single" w:sz="4" w:space="0" w:color="000000"/>
                              <w:bottom w:val="single" w:sz="4" w:space="0" w:color="000000"/>
                              <w:right w:val="nil"/>
                            </w:tcBorders>
                            <w:hideMark/>
                          </w:tcPr>
                          <w:p w14:paraId="5F079DAC" w14:textId="77777777" w:rsidR="002766A0" w:rsidRDefault="002766A0" w:rsidP="00AC63DE">
                            <w:pPr>
                              <w:pStyle w:val="Paragrafoelenco"/>
                              <w:numPr>
                                <w:ilvl w:val="0"/>
                                <w:numId w:val="6"/>
                              </w:numPr>
                              <w:autoSpaceDE w:val="0"/>
                              <w:ind w:left="-75" w:firstLine="60"/>
                              <w:jc w:val="both"/>
                              <w:rPr>
                                <w:rFonts w:ascii="Times" w:hAnsi="Times" w:cs="Times"/>
                                <w:sz w:val="22"/>
                                <w:szCs w:val="22"/>
                              </w:rPr>
                            </w:pPr>
                            <w:r>
                              <w:rPr>
                                <w:rFonts w:ascii="Times" w:hAnsi="Times" w:cs="Times"/>
                                <w:sz w:val="22"/>
                                <w:szCs w:val="22"/>
                              </w:rPr>
                              <w:t xml:space="preserve">5) Esperienza documentata di lavoro in gestione di attività amministrative e/o finanziarie maturata presso strutture pubbliche o private (se non valutata nell’ambito degli altri criteri): </w:t>
                            </w:r>
                          </w:p>
                          <w:p w14:paraId="4238AF05" w14:textId="77777777" w:rsidR="002766A0" w:rsidRDefault="002766A0" w:rsidP="00AC63DE">
                            <w:pPr>
                              <w:numPr>
                                <w:ilvl w:val="0"/>
                                <w:numId w:val="6"/>
                              </w:numPr>
                              <w:autoSpaceDE w:val="0"/>
                              <w:jc w:val="both"/>
                              <w:rPr>
                                <w:sz w:val="22"/>
                                <w:szCs w:val="22"/>
                              </w:rPr>
                            </w:pPr>
                            <w:r>
                              <w:rPr>
                                <w:rFonts w:ascii="Times" w:hAnsi="Times" w:cs="Times"/>
                                <w:i/>
                                <w:sz w:val="22"/>
                                <w:szCs w:val="22"/>
                              </w:rPr>
                              <w:t>- 0,5 punti per ogni mese di esperienza</w:t>
                            </w:r>
                            <w:r>
                              <w:rPr>
                                <w:rFonts w:ascii="Times" w:hAnsi="Times" w:cs="Times"/>
                                <w:sz w:val="22"/>
                                <w:szCs w:val="22"/>
                              </w:rPr>
                              <w:t>.</w:t>
                            </w:r>
                          </w:p>
                        </w:tc>
                        <w:tc>
                          <w:tcPr>
                            <w:tcW w:w="1559" w:type="dxa"/>
                            <w:tcBorders>
                              <w:top w:val="single" w:sz="4" w:space="0" w:color="000000"/>
                              <w:left w:val="single" w:sz="4" w:space="0" w:color="000000"/>
                              <w:bottom w:val="single" w:sz="4" w:space="0" w:color="000000"/>
                              <w:right w:val="nil"/>
                            </w:tcBorders>
                            <w:vAlign w:val="center"/>
                            <w:hideMark/>
                          </w:tcPr>
                          <w:p w14:paraId="139F1D00" w14:textId="77777777" w:rsidR="002766A0" w:rsidRDefault="002766A0">
                            <w:pPr>
                              <w:jc w:val="center"/>
                              <w:rPr>
                                <w:sz w:val="22"/>
                                <w:szCs w:val="22"/>
                              </w:rPr>
                            </w:pPr>
                            <w:r>
                              <w:rPr>
                                <w:sz w:val="22"/>
                                <w:szCs w:val="22"/>
                              </w:rPr>
                              <w:t>18</w:t>
                            </w:r>
                          </w:p>
                        </w:tc>
                        <w:tc>
                          <w:tcPr>
                            <w:tcW w:w="1559" w:type="dxa"/>
                            <w:tcBorders>
                              <w:top w:val="single" w:sz="4" w:space="0" w:color="000000"/>
                              <w:left w:val="single" w:sz="4" w:space="0" w:color="000000"/>
                              <w:bottom w:val="single" w:sz="4" w:space="0" w:color="000000"/>
                              <w:right w:val="nil"/>
                            </w:tcBorders>
                          </w:tcPr>
                          <w:p w14:paraId="5A2835BB" w14:textId="77777777" w:rsidR="002766A0" w:rsidRDefault="002766A0">
                            <w:pPr>
                              <w:snapToGrid w:val="0"/>
                              <w:jc w:val="center"/>
                              <w:rPr>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53A231A1" w14:textId="77777777" w:rsidR="002766A0" w:rsidRDefault="002766A0">
                            <w:pPr>
                              <w:snapToGrid w:val="0"/>
                              <w:jc w:val="center"/>
                              <w:rPr>
                                <w:sz w:val="22"/>
                                <w:szCs w:val="22"/>
                              </w:rPr>
                            </w:pPr>
                          </w:p>
                        </w:tc>
                      </w:tr>
                      <w:tr w:rsidR="002766A0" w14:paraId="7BAA6839" w14:textId="77777777">
                        <w:trPr>
                          <w:trHeight w:val="340"/>
                        </w:trPr>
                        <w:tc>
                          <w:tcPr>
                            <w:tcW w:w="5599" w:type="dxa"/>
                            <w:tcBorders>
                              <w:top w:val="single" w:sz="4" w:space="0" w:color="000000"/>
                              <w:left w:val="single" w:sz="4" w:space="0" w:color="000000"/>
                              <w:bottom w:val="single" w:sz="4" w:space="0" w:color="000000"/>
                              <w:right w:val="nil"/>
                            </w:tcBorders>
                            <w:vAlign w:val="center"/>
                            <w:hideMark/>
                          </w:tcPr>
                          <w:p w14:paraId="6FEF87BB" w14:textId="77777777" w:rsidR="002766A0" w:rsidRDefault="002766A0">
                            <w:pPr>
                              <w:autoSpaceDE w:val="0"/>
                              <w:snapToGrid w:val="0"/>
                              <w:rPr>
                                <w:rFonts w:ascii="Times" w:hAnsi="Times" w:cs="Times"/>
                                <w:b/>
                                <w:sz w:val="22"/>
                                <w:szCs w:val="22"/>
                              </w:rPr>
                            </w:pPr>
                            <w:r>
                              <w:rPr>
                                <w:bCs/>
                                <w:sz w:val="22"/>
                                <w:szCs w:val="22"/>
                              </w:rPr>
                              <w:t>6) Documentata conoscenza della lingua francese</w:t>
                            </w:r>
                          </w:p>
                        </w:tc>
                        <w:tc>
                          <w:tcPr>
                            <w:tcW w:w="1559" w:type="dxa"/>
                            <w:tcBorders>
                              <w:top w:val="single" w:sz="4" w:space="0" w:color="000000"/>
                              <w:left w:val="single" w:sz="4" w:space="0" w:color="000000"/>
                              <w:bottom w:val="single" w:sz="4" w:space="0" w:color="000000"/>
                              <w:right w:val="nil"/>
                            </w:tcBorders>
                            <w:vAlign w:val="center"/>
                            <w:hideMark/>
                          </w:tcPr>
                          <w:p w14:paraId="53370D17" w14:textId="77777777" w:rsidR="002766A0" w:rsidRDefault="002766A0">
                            <w:pPr>
                              <w:autoSpaceDE w:val="0"/>
                              <w:snapToGrid w:val="0"/>
                              <w:jc w:val="center"/>
                              <w:rPr>
                                <w:bCs/>
                                <w:sz w:val="22"/>
                                <w:szCs w:val="22"/>
                              </w:rPr>
                            </w:pPr>
                            <w:r>
                              <w:rPr>
                                <w:bCs/>
                                <w:sz w:val="22"/>
                                <w:szCs w:val="22"/>
                              </w:rPr>
                              <w:t>5</w:t>
                            </w:r>
                          </w:p>
                        </w:tc>
                        <w:tc>
                          <w:tcPr>
                            <w:tcW w:w="1559" w:type="dxa"/>
                            <w:tcBorders>
                              <w:top w:val="single" w:sz="4" w:space="0" w:color="000000"/>
                              <w:left w:val="single" w:sz="4" w:space="0" w:color="000000"/>
                              <w:bottom w:val="single" w:sz="4" w:space="0" w:color="000000"/>
                              <w:right w:val="nil"/>
                            </w:tcBorders>
                          </w:tcPr>
                          <w:p w14:paraId="01FE0473" w14:textId="77777777" w:rsidR="002766A0" w:rsidRDefault="002766A0">
                            <w:pPr>
                              <w:autoSpaceDE w:val="0"/>
                              <w:snapToGrid w:val="0"/>
                              <w:jc w:val="center"/>
                              <w:rPr>
                                <w:b/>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08FD6222" w14:textId="77777777" w:rsidR="002766A0" w:rsidRDefault="002766A0">
                            <w:pPr>
                              <w:autoSpaceDE w:val="0"/>
                              <w:snapToGrid w:val="0"/>
                              <w:jc w:val="center"/>
                              <w:rPr>
                                <w:b/>
                                <w:sz w:val="22"/>
                                <w:szCs w:val="22"/>
                              </w:rPr>
                            </w:pPr>
                          </w:p>
                        </w:tc>
                      </w:tr>
                      <w:tr w:rsidR="002766A0" w14:paraId="37E224C4" w14:textId="77777777">
                        <w:trPr>
                          <w:trHeight w:val="340"/>
                        </w:trPr>
                        <w:tc>
                          <w:tcPr>
                            <w:tcW w:w="5599" w:type="dxa"/>
                            <w:tcBorders>
                              <w:top w:val="single" w:sz="4" w:space="0" w:color="000000"/>
                              <w:left w:val="single" w:sz="4" w:space="0" w:color="000000"/>
                              <w:bottom w:val="single" w:sz="4" w:space="0" w:color="000000"/>
                              <w:right w:val="nil"/>
                            </w:tcBorders>
                            <w:vAlign w:val="center"/>
                            <w:hideMark/>
                          </w:tcPr>
                          <w:p w14:paraId="536D5A8B" w14:textId="77777777" w:rsidR="002766A0" w:rsidRDefault="002766A0">
                            <w:pPr>
                              <w:autoSpaceDE w:val="0"/>
                              <w:snapToGrid w:val="0"/>
                              <w:jc w:val="right"/>
                              <w:rPr>
                                <w:b/>
                                <w:sz w:val="22"/>
                                <w:szCs w:val="22"/>
                              </w:rPr>
                            </w:pPr>
                            <w:r>
                              <w:rPr>
                                <w:rFonts w:ascii="Times" w:hAnsi="Times" w:cs="Times"/>
                                <w:b/>
                                <w:sz w:val="22"/>
                                <w:szCs w:val="22"/>
                              </w:rPr>
                              <w:t>TOTALE</w:t>
                            </w:r>
                          </w:p>
                        </w:tc>
                        <w:tc>
                          <w:tcPr>
                            <w:tcW w:w="1559" w:type="dxa"/>
                            <w:tcBorders>
                              <w:top w:val="single" w:sz="4" w:space="0" w:color="000000"/>
                              <w:left w:val="single" w:sz="4" w:space="0" w:color="000000"/>
                              <w:bottom w:val="single" w:sz="4" w:space="0" w:color="000000"/>
                              <w:right w:val="nil"/>
                            </w:tcBorders>
                            <w:vAlign w:val="center"/>
                            <w:hideMark/>
                          </w:tcPr>
                          <w:p w14:paraId="25375D31" w14:textId="77777777" w:rsidR="002766A0" w:rsidRDefault="002766A0">
                            <w:pPr>
                              <w:autoSpaceDE w:val="0"/>
                              <w:snapToGrid w:val="0"/>
                              <w:jc w:val="center"/>
                              <w:rPr>
                                <w:b/>
                                <w:sz w:val="22"/>
                                <w:szCs w:val="22"/>
                              </w:rPr>
                            </w:pPr>
                            <w:r>
                              <w:rPr>
                                <w:b/>
                                <w:sz w:val="22"/>
                                <w:szCs w:val="22"/>
                              </w:rPr>
                              <w:t>MAX 70</w:t>
                            </w:r>
                          </w:p>
                        </w:tc>
                        <w:tc>
                          <w:tcPr>
                            <w:tcW w:w="1559" w:type="dxa"/>
                            <w:tcBorders>
                              <w:top w:val="single" w:sz="4" w:space="0" w:color="000000"/>
                              <w:left w:val="single" w:sz="4" w:space="0" w:color="000000"/>
                              <w:bottom w:val="single" w:sz="4" w:space="0" w:color="000000"/>
                              <w:right w:val="nil"/>
                            </w:tcBorders>
                          </w:tcPr>
                          <w:p w14:paraId="57FEDA58" w14:textId="77777777" w:rsidR="002766A0" w:rsidRDefault="002766A0">
                            <w:pPr>
                              <w:autoSpaceDE w:val="0"/>
                              <w:snapToGrid w:val="0"/>
                              <w:jc w:val="center"/>
                              <w:rPr>
                                <w:b/>
                                <w:sz w:val="22"/>
                                <w:szCs w:val="22"/>
                              </w:rPr>
                            </w:pPr>
                          </w:p>
                        </w:tc>
                        <w:tc>
                          <w:tcPr>
                            <w:tcW w:w="1154" w:type="dxa"/>
                            <w:tcBorders>
                              <w:top w:val="single" w:sz="4" w:space="0" w:color="000000"/>
                              <w:left w:val="single" w:sz="4" w:space="0" w:color="000000"/>
                              <w:bottom w:val="single" w:sz="4" w:space="0" w:color="000000"/>
                              <w:right w:val="single" w:sz="4" w:space="0" w:color="000000"/>
                            </w:tcBorders>
                          </w:tcPr>
                          <w:p w14:paraId="670B4EFD" w14:textId="77777777" w:rsidR="002766A0" w:rsidRDefault="002766A0">
                            <w:pPr>
                              <w:autoSpaceDE w:val="0"/>
                              <w:snapToGrid w:val="0"/>
                              <w:jc w:val="center"/>
                              <w:rPr>
                                <w:b/>
                                <w:sz w:val="22"/>
                                <w:szCs w:val="22"/>
                              </w:rPr>
                            </w:pPr>
                          </w:p>
                        </w:tc>
                      </w:tr>
                    </w:tbl>
                    <w:p w14:paraId="79A93968" w14:textId="77777777" w:rsidR="002766A0" w:rsidRDefault="002766A0" w:rsidP="002766A0">
                      <w:r>
                        <w:t xml:space="preserve"> </w:t>
                      </w:r>
                    </w:p>
                  </w:txbxContent>
                </v:textbox>
                <w10:wrap type="square"/>
              </v:shape>
            </w:pict>
          </mc:Fallback>
        </mc:AlternateContent>
      </w:r>
      <w:r>
        <w:t>SEGRETARIO FINANZIARIO</w:t>
      </w:r>
    </w:p>
    <w:p w14:paraId="7DEE159D" w14:textId="77777777" w:rsidR="002766A0" w:rsidRDefault="002766A0" w:rsidP="002766A0">
      <w:pPr>
        <w:autoSpaceDE w:val="0"/>
        <w:jc w:val="both"/>
      </w:pPr>
    </w:p>
    <w:p w14:paraId="31C010C9" w14:textId="77777777" w:rsidR="002766A0" w:rsidRDefault="002766A0" w:rsidP="002766A0">
      <w:pPr>
        <w:autoSpaceDE w:val="0"/>
        <w:jc w:val="both"/>
      </w:pPr>
      <w:r>
        <w:tab/>
      </w:r>
      <w:r>
        <w:tab/>
      </w:r>
      <w:r>
        <w:tab/>
      </w:r>
      <w:r>
        <w:tab/>
      </w:r>
      <w:r>
        <w:tab/>
      </w:r>
      <w:r>
        <w:tab/>
      </w:r>
      <w:r>
        <w:tab/>
      </w:r>
      <w:r>
        <w:tab/>
      </w:r>
      <w:r>
        <w:tab/>
      </w:r>
    </w:p>
    <w:p w14:paraId="3050C676" w14:textId="77777777" w:rsidR="002766A0" w:rsidRDefault="002766A0" w:rsidP="002766A0">
      <w:pPr>
        <w:autoSpaceDE w:val="0"/>
        <w:jc w:val="both"/>
      </w:pPr>
      <w:r>
        <w:tab/>
      </w:r>
      <w:r>
        <w:tab/>
      </w:r>
      <w:r>
        <w:tab/>
      </w:r>
      <w:r>
        <w:tab/>
      </w:r>
      <w:r>
        <w:tab/>
      </w:r>
      <w:r>
        <w:tab/>
      </w:r>
      <w:r>
        <w:tab/>
      </w:r>
      <w:r>
        <w:tab/>
      </w:r>
      <w:r>
        <w:tab/>
        <w:t>FIRMA</w:t>
      </w:r>
    </w:p>
    <w:p w14:paraId="25DA75BC" w14:textId="77777777" w:rsidR="002766A0" w:rsidRDefault="002766A0" w:rsidP="002766A0">
      <w:pPr>
        <w:autoSpaceDE w:val="0"/>
        <w:jc w:val="both"/>
      </w:pPr>
    </w:p>
    <w:p w14:paraId="48E3711B" w14:textId="77777777" w:rsidR="002766A0" w:rsidRDefault="002766A0" w:rsidP="002766A0">
      <w:pPr>
        <w:pBdr>
          <w:top w:val="single" w:sz="4" w:space="1" w:color="000000"/>
          <w:left w:val="single" w:sz="4" w:space="0" w:color="000000"/>
          <w:bottom w:val="single" w:sz="4" w:space="1" w:color="000000"/>
          <w:right w:val="single" w:sz="4" w:space="0" w:color="000000"/>
        </w:pBdr>
        <w:shd w:val="clear" w:color="auto" w:fill="C0C0C0"/>
        <w:autoSpaceDE w:val="0"/>
        <w:jc w:val="both"/>
      </w:pPr>
      <w:r>
        <w:rPr>
          <w:b/>
          <w:bCs/>
        </w:rPr>
        <w:tab/>
      </w:r>
      <w:r>
        <w:rPr>
          <w:b/>
          <w:bCs/>
        </w:rPr>
        <w:tab/>
      </w:r>
      <w:r>
        <w:rPr>
          <w:b/>
          <w:bCs/>
        </w:rPr>
        <w:tab/>
      </w:r>
      <w:r>
        <w:rPr>
          <w:b/>
          <w:bCs/>
        </w:rPr>
        <w:tab/>
      </w:r>
      <w:r>
        <w:rPr>
          <w:b/>
          <w:bCs/>
        </w:rPr>
        <w:tab/>
      </w:r>
      <w:r>
        <w:rPr>
          <w:b/>
          <w:bCs/>
        </w:rPr>
        <w:tab/>
      </w:r>
      <w:r>
        <w:rPr>
          <w:b/>
          <w:bCs/>
        </w:rPr>
        <w:tab/>
        <w:t>__________________________________</w:t>
      </w:r>
    </w:p>
    <w:p w14:paraId="488F25CB" w14:textId="77777777" w:rsidR="00A92572" w:rsidRDefault="00A92572"/>
    <w:sectPr w:rsidR="00A925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6A0E" w14:textId="77777777" w:rsidR="002766A0" w:rsidRDefault="002766A0" w:rsidP="002766A0">
      <w:r>
        <w:separator/>
      </w:r>
    </w:p>
  </w:endnote>
  <w:endnote w:type="continuationSeparator" w:id="0">
    <w:p w14:paraId="4BACC486" w14:textId="77777777" w:rsidR="002766A0" w:rsidRDefault="002766A0" w:rsidP="0027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B8FD" w14:textId="77777777" w:rsidR="002766A0" w:rsidRDefault="002766A0" w:rsidP="002766A0">
      <w:r>
        <w:separator/>
      </w:r>
    </w:p>
  </w:footnote>
  <w:footnote w:type="continuationSeparator" w:id="0">
    <w:p w14:paraId="3899604E" w14:textId="77777777" w:rsidR="002766A0" w:rsidRDefault="002766A0" w:rsidP="002766A0">
      <w:r>
        <w:continuationSeparator/>
      </w:r>
    </w:p>
  </w:footnote>
  <w:footnote w:id="1">
    <w:p w14:paraId="58770168" w14:textId="77777777" w:rsidR="002766A0" w:rsidRDefault="002766A0" w:rsidP="002766A0">
      <w:pPr>
        <w:pStyle w:val="visto"/>
        <w:shd w:val="clear" w:color="auto" w:fill="FFFFFF"/>
        <w:spacing w:after="0"/>
        <w:ind w:left="0" w:firstLine="0"/>
      </w:pPr>
      <w:r>
        <w:rPr>
          <w:rStyle w:val="Caratteredellanota"/>
          <w:rFonts w:ascii="Times New Roman" w:hAnsi="Times New Roman"/>
        </w:rPr>
        <w:footnoteRef/>
      </w:r>
      <w:r>
        <w:tab/>
        <w:t xml:space="preserve"> Indicare lo Stato dell’UE di cui si è cittadini</w:t>
      </w:r>
    </w:p>
    <w:p w14:paraId="687DE27F" w14:textId="77777777" w:rsidR="002766A0" w:rsidRDefault="002766A0" w:rsidP="002766A0">
      <w:pPr>
        <w:pStyle w:val="visto"/>
        <w:shd w:val="clear" w:color="auto" w:fill="FFFFFF"/>
        <w:spacing w:after="0"/>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Symbol" w:hint="default"/>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sz w:val="20"/>
        <w:szCs w:val="20"/>
      </w:rPr>
    </w:lvl>
  </w:abstractNum>
  <w:abstractNum w:abstractNumId="2" w15:restartNumberingAfterBreak="0">
    <w:nsid w:val="00000003"/>
    <w:multiLevelType w:val="singleLevel"/>
    <w:tmpl w:val="00000003"/>
    <w:name w:val="WW8Num3"/>
    <w:lvl w:ilvl="0">
      <w:start w:val="21"/>
      <w:numFmt w:val="bullet"/>
      <w:lvlText w:val="-"/>
      <w:lvlJc w:val="left"/>
      <w:pPr>
        <w:tabs>
          <w:tab w:val="num" w:pos="0"/>
        </w:tabs>
        <w:ind w:left="720" w:hanging="360"/>
      </w:pPr>
      <w:rPr>
        <w:rFonts w:ascii="Times New Roman" w:hAnsi="Times New Roman" w:cs="Symbol"/>
        <w:sz w:val="20"/>
        <w:szCs w:val="20"/>
      </w:rPr>
    </w:lvl>
  </w:abstractNum>
  <w:abstractNum w:abstractNumId="3" w15:restartNumberingAfterBreak="0">
    <w:nsid w:val="00000010"/>
    <w:multiLevelType w:val="multilevel"/>
    <w:tmpl w:val="00000010"/>
    <w:name w:val="WW8Num19"/>
    <w:lvl w:ilvl="0">
      <w:start w:val="1"/>
      <w:numFmt w:val="none"/>
      <w:suff w:val="nothing"/>
      <w:lvlText w:val=""/>
      <w:lvlJc w:val="left"/>
      <w:pPr>
        <w:tabs>
          <w:tab w:val="num" w:pos="0"/>
        </w:tabs>
        <w:ind w:left="432" w:hanging="432"/>
      </w:pPr>
      <w:rPr>
        <w:rFonts w:ascii="Times" w:eastAsia="Times New Roman" w:hAnsi="Times" w:cs="Time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48041214"/>
    <w:multiLevelType w:val="hybridMultilevel"/>
    <w:tmpl w:val="B7441BC6"/>
    <w:lvl w:ilvl="0" w:tplc="0000000C">
      <w:start w:val="21"/>
      <w:numFmt w:val="bullet"/>
      <w:lvlText w:val="-"/>
      <w:lvlJc w:val="left"/>
      <w:pPr>
        <w:ind w:left="360" w:hanging="360"/>
      </w:pPr>
      <w:rPr>
        <w:rFonts w:ascii="Times New Roman" w:hAnsi="Times New Roman" w:cs="Times New Roman" w:hint="default"/>
        <w:sz w:val="24"/>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15:restartNumberingAfterBreak="0">
    <w:nsid w:val="5F381F67"/>
    <w:multiLevelType w:val="hybridMultilevel"/>
    <w:tmpl w:val="359023D8"/>
    <w:lvl w:ilvl="0" w:tplc="60B8C6E0">
      <w:start w:val="1"/>
      <w:numFmt w:val="decimal"/>
      <w:lvlText w:val="%1)"/>
      <w:lvlJc w:val="left"/>
      <w:pPr>
        <w:ind w:left="360" w:hanging="360"/>
      </w:pPr>
      <w:rPr>
        <w:rFonts w:cs="Times New Roman"/>
        <w:b w:val="0"/>
        <w:i w:val="0"/>
        <w:sz w:val="24"/>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16cid:durableId="36127753">
    <w:abstractNumId w:val="1"/>
    <w:lvlOverride w:ilvl="0"/>
  </w:num>
  <w:num w:numId="2" w16cid:durableId="378013064">
    <w:abstractNumId w:val="0"/>
    <w:lvlOverride w:ilvl="0"/>
  </w:num>
  <w:num w:numId="3" w16cid:durableId="545020883">
    <w:abstractNumId w:val="2"/>
    <w:lvlOverride w:ilvl="0"/>
  </w:num>
  <w:num w:numId="4" w16cid:durableId="10893540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61697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8213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72"/>
    <w:rsid w:val="002766A0"/>
    <w:rsid w:val="00A925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1376A82-5E19-4227-A2F6-6D80749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66A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766A0"/>
    <w:pPr>
      <w:spacing w:before="280" w:after="280"/>
    </w:pPr>
  </w:style>
  <w:style w:type="paragraph" w:styleId="Intestazione">
    <w:name w:val="header"/>
    <w:basedOn w:val="Normale"/>
    <w:link w:val="IntestazioneCarattere"/>
    <w:semiHidden/>
    <w:unhideWhenUsed/>
    <w:rsid w:val="002766A0"/>
    <w:pPr>
      <w:tabs>
        <w:tab w:val="center" w:pos="4819"/>
        <w:tab w:val="right" w:pos="9638"/>
      </w:tabs>
    </w:pPr>
  </w:style>
  <w:style w:type="character" w:customStyle="1" w:styleId="IntestazioneCarattere">
    <w:name w:val="Intestazione Carattere"/>
    <w:basedOn w:val="Carpredefinitoparagrafo"/>
    <w:link w:val="Intestazione"/>
    <w:semiHidden/>
    <w:rsid w:val="002766A0"/>
    <w:rPr>
      <w:rFonts w:ascii="Times New Roman" w:eastAsia="Times New Roman" w:hAnsi="Times New Roman" w:cs="Times New Roman"/>
      <w:sz w:val="24"/>
      <w:szCs w:val="24"/>
      <w:lang w:eastAsia="ar-SA"/>
    </w:rPr>
  </w:style>
  <w:style w:type="paragraph" w:styleId="Paragrafoelenco">
    <w:name w:val="List Paragraph"/>
    <w:basedOn w:val="Normale"/>
    <w:qFormat/>
    <w:rsid w:val="002766A0"/>
    <w:pPr>
      <w:ind w:left="708"/>
    </w:pPr>
  </w:style>
  <w:style w:type="paragraph" w:customStyle="1" w:styleId="Corpodeltesto31">
    <w:name w:val="Corpo del testo 31"/>
    <w:basedOn w:val="Normale"/>
    <w:rsid w:val="002766A0"/>
    <w:pPr>
      <w:jc w:val="both"/>
    </w:pPr>
    <w:rPr>
      <w:rFonts w:ascii="Arial" w:eastAsia="Calibri" w:hAnsi="Arial" w:cs="Arial"/>
      <w:sz w:val="22"/>
      <w:szCs w:val="22"/>
    </w:rPr>
  </w:style>
  <w:style w:type="paragraph" w:customStyle="1" w:styleId="visto">
    <w:name w:val="visto"/>
    <w:basedOn w:val="Normale"/>
    <w:rsid w:val="002766A0"/>
    <w:pPr>
      <w:spacing w:after="240" w:line="360" w:lineRule="exact"/>
      <w:ind w:left="1701" w:hanging="1701"/>
      <w:jc w:val="both"/>
    </w:pPr>
    <w:rPr>
      <w:rFonts w:ascii="Arial" w:eastAsia="Calibri" w:hAnsi="Arial" w:cs="Arial"/>
      <w:sz w:val="20"/>
      <w:szCs w:val="20"/>
    </w:rPr>
  </w:style>
  <w:style w:type="character" w:customStyle="1" w:styleId="Caratteredellanota">
    <w:name w:val="Carattere della nota"/>
    <w:rsid w:val="00276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s.lavattiata@outlook.it</dc:creator>
  <cp:keywords/>
  <dc:description/>
  <cp:lastModifiedBy>s.lavattiata@outlook.it</cp:lastModifiedBy>
  <cp:revision>2</cp:revision>
  <dcterms:created xsi:type="dcterms:W3CDTF">2022-05-23T11:03:00Z</dcterms:created>
  <dcterms:modified xsi:type="dcterms:W3CDTF">2022-05-23T11:03:00Z</dcterms:modified>
</cp:coreProperties>
</file>